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23/N0511</w:t>
      </w:r>
    </w:p>
    <w:p w14:paraId="3882BAB1" w14:textId="6643B2F8"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Date: 2015-0</w:t>
      </w:r>
      <w:r w:rsidR="00150C43">
        <w:rPr>
          <w:rFonts w:ascii="Times New Roman" w:hAnsi="Times New Roman" w:cs="Times New Roman"/>
          <w:sz w:val="28"/>
          <w:szCs w:val="32"/>
        </w:rPr>
        <w:t>6</w:t>
      </w:r>
      <w:r w:rsidRPr="00E75FF3">
        <w:rPr>
          <w:rFonts w:ascii="Times New Roman" w:hAnsi="Times New Roman" w:cs="Times New Roman"/>
          <w:sz w:val="28"/>
          <w:szCs w:val="32"/>
        </w:rPr>
        <w:t>-</w:t>
      </w:r>
      <w:r w:rsidR="00150C43">
        <w:rPr>
          <w:rFonts w:ascii="Times New Roman" w:hAnsi="Times New Roman" w:cs="Times New Roman"/>
          <w:sz w:val="28"/>
          <w:szCs w:val="32"/>
        </w:rPr>
        <w:t>09</w:t>
      </w:r>
    </w:p>
    <w:p w14:paraId="0A40DBD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PERIOD COVERED: July 2014 – July 2015</w:t>
      </w:r>
    </w:p>
    <w:p w14:paraId="753D8749" w14:textId="77777777" w:rsidR="00BE4754" w:rsidRDefault="00BE4754" w:rsidP="00BE4754">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547BFBB9"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proofErr w:type="spellStart"/>
      <w:r w:rsidRPr="00E75FF3">
        <w:rPr>
          <w:rFonts w:ascii="Times" w:hAnsi="Times" w:cs="Times"/>
          <w:i/>
          <w:iCs/>
          <w:sz w:val="28"/>
          <w:szCs w:val="32"/>
        </w:rPr>
        <w:t>Maurya</w:t>
      </w:r>
      <w:proofErr w:type="spellEnd"/>
      <w:r w:rsidRPr="00E75FF3">
        <w:rPr>
          <w:rFonts w:ascii="Times" w:hAnsi="Times" w:cs="Times"/>
          <w:i/>
          <w:iCs/>
          <w:sz w:val="28"/>
          <w:szCs w:val="32"/>
        </w:rPr>
        <w:t xml:space="preserve"> Software </w:t>
      </w:r>
      <w:proofErr w:type="spellStart"/>
      <w:r w:rsidRPr="00E75FF3">
        <w:rPr>
          <w:rFonts w:ascii="Times" w:hAnsi="Times" w:cs="Times"/>
          <w:i/>
          <w:iCs/>
          <w:sz w:val="28"/>
          <w:szCs w:val="32"/>
        </w:rPr>
        <w:t>Inc</w:t>
      </w:r>
      <w:proofErr w:type="spellEnd"/>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3374B9F4" w14:textId="77777777" w:rsidR="00E75FF3" w:rsidRPr="00E75FF3" w:rsidRDefault="00E75FF3" w:rsidP="00E75FF3">
      <w:pPr>
        <w:widowControl w:val="0"/>
        <w:autoSpaceDE w:val="0"/>
        <w:autoSpaceDN w:val="0"/>
        <w:adjustRightInd w:val="0"/>
        <w:spacing w:after="240"/>
        <w:ind w:left="720"/>
        <w:rPr>
          <w:rFonts w:ascii="Times" w:hAnsi="Times" w:cs="Times"/>
          <w:sz w:val="22"/>
        </w:rPr>
      </w:pPr>
      <w:r w:rsidRPr="00E75FF3">
        <w:rPr>
          <w:rFonts w:ascii="Times" w:hAnsi="Times" w:cs="Times"/>
          <w:i/>
          <w:iCs/>
          <w:sz w:val="28"/>
          <w:szCs w:val="32"/>
        </w:rPr>
        <w:t xml:space="preserve">Office: +1(613)299-9047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200EA60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E75FF3">
      <w:pPr>
        <w:widowControl w:val="0"/>
        <w:numPr>
          <w:ilvl w:val="0"/>
          <w:numId w:val="1"/>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BE4754">
      <w:pPr>
        <w:widowControl w:val="0"/>
        <w:tabs>
          <w:tab w:val="left" w:pos="220"/>
          <w:tab w:val="left" w:pos="720"/>
        </w:tabs>
        <w:autoSpaceDE w:val="0"/>
        <w:autoSpaceDN w:val="0"/>
        <w:adjustRightInd w:val="0"/>
        <w:spacing w:after="240"/>
        <w:ind w:left="220"/>
        <w:rPr>
          <w:rFonts w:ascii="Times" w:hAnsi="Times" w:cs="Times"/>
          <w:sz w:val="22"/>
        </w:rPr>
      </w:pPr>
      <w:r w:rsidRPr="00E75FF3">
        <w:rPr>
          <w:rFonts w:ascii="Arial" w:hAnsi="Arial" w:cs="Arial"/>
          <w:sz w:val="28"/>
          <w:szCs w:val="32"/>
        </w:rPr>
        <w:t>1.2.  PROJECT REPORT </w:t>
      </w:r>
    </w:p>
    <w:p w14:paraId="385EB2A5"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 xml:space="preserve">1.2.1. COMPLETED PROJECTS </w:t>
      </w:r>
    </w:p>
    <w:p w14:paraId="23F83038"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sidRPr="00E75FF3">
        <w:rPr>
          <w:rFonts w:ascii="Times" w:hAnsi="Times" w:cs="Times"/>
          <w:sz w:val="22"/>
        </w:rPr>
        <w:t> </w:t>
      </w:r>
      <w:r w:rsidRPr="002C4AD8">
        <w:rPr>
          <w:rFonts w:ascii="Times New Roman" w:hAnsi="Times New Roman" w:cs="Times New Roman"/>
        </w:rPr>
        <w:t xml:space="preserve">ISO/IEC TR 24772:2012,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w:t>
      </w:r>
      <w:proofErr w:type="gramEnd"/>
      <w:r w:rsidRPr="002C4AD8">
        <w:rPr>
          <w:rFonts w:ascii="Times New Roman" w:hAnsi="Times New Roman" w:cs="Times New Roman"/>
        </w:rPr>
        <w:t xml:space="preserve"> This is a Technical Report. </w:t>
      </w:r>
      <w:r w:rsidRPr="002C4AD8">
        <w:rPr>
          <w:rFonts w:ascii="Times" w:hAnsi="Times" w:cs="Times"/>
        </w:rPr>
        <w:t> </w:t>
      </w:r>
    </w:p>
    <w:p w14:paraId="035EAABD" w14:textId="77777777" w:rsidR="002C4AD8"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1.2.2. PROJECTS UNDERWAY</w:t>
      </w:r>
    </w:p>
    <w:p w14:paraId="61C8D8B1"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r w:rsidRPr="00E75FF3">
        <w:rPr>
          <w:rFonts w:ascii="Arial" w:hAnsi="Arial" w:cs="Arial"/>
          <w:sz w:val="28"/>
          <w:szCs w:val="32"/>
        </w:rPr>
        <w:t xml:space="preserve"> </w:t>
      </w:r>
      <w:proofErr w:type="gramStart"/>
      <w:r w:rsidRPr="00E75FF3">
        <w:rPr>
          <w:rFonts w:ascii="Times" w:hAnsi="Times" w:cs="Times"/>
          <w:sz w:val="22"/>
        </w:rPr>
        <w:t> </w:t>
      </w:r>
      <w:r w:rsidRPr="00E75FF3">
        <w:rPr>
          <w:rFonts w:ascii="Times New Roman" w:hAnsi="Times New Roman" w:cs="Times New Roman"/>
          <w:sz w:val="28"/>
          <w:szCs w:val="32"/>
        </w:rPr>
        <w:t xml:space="preserve">JTC 1 NP 24772, </w:t>
      </w:r>
      <w:r w:rsidRPr="00E75FF3">
        <w:rPr>
          <w:rFonts w:ascii="Times" w:hAnsi="Times" w:cs="Times"/>
          <w:i/>
          <w:iCs/>
          <w:sz w:val="28"/>
          <w:szCs w:val="32"/>
        </w:rPr>
        <w:t>Guidance to Avoiding Vulnerabilities in Programming Languages through Language Selection</w:t>
      </w:r>
      <w:r w:rsidRPr="00E75FF3">
        <w:rPr>
          <w:rFonts w:ascii="Times New Roman" w:hAnsi="Times New Roman" w:cs="Times New Roman"/>
          <w:sz w:val="28"/>
          <w:szCs w:val="32"/>
        </w:rPr>
        <w:t>.</w:t>
      </w:r>
      <w:proofErr w:type="gramEnd"/>
      <w:r w:rsidRPr="00E75FF3">
        <w:rPr>
          <w:rFonts w:ascii="Times New Roman" w:hAnsi="Times New Roman" w:cs="Times New Roman"/>
          <w:sz w:val="28"/>
          <w:szCs w:val="32"/>
        </w:rPr>
        <w:t xml:space="preserve"> This is the 3</w:t>
      </w:r>
      <w:proofErr w:type="spellStart"/>
      <w:r w:rsidRPr="00E75FF3">
        <w:rPr>
          <w:rFonts w:ascii="Times New Roman" w:hAnsi="Times New Roman" w:cs="Times New Roman"/>
          <w:position w:val="16"/>
          <w:sz w:val="20"/>
          <w:szCs w:val="22"/>
        </w:rPr>
        <w:t>rd</w:t>
      </w:r>
      <w:proofErr w:type="spellEnd"/>
      <w:r w:rsidRPr="00E75FF3">
        <w:rPr>
          <w:rFonts w:ascii="Times New Roman" w:hAnsi="Times New Roman" w:cs="Times New Roman"/>
          <w:position w:val="16"/>
          <w:sz w:val="20"/>
          <w:szCs w:val="22"/>
        </w:rPr>
        <w:t xml:space="preserve"> </w:t>
      </w:r>
      <w:r w:rsidRPr="00E75FF3">
        <w:rPr>
          <w:rFonts w:ascii="Times New Roman" w:hAnsi="Times New Roman" w:cs="Times New Roman"/>
          <w:sz w:val="28"/>
          <w:szCs w:val="32"/>
        </w:rPr>
        <w:t xml:space="preserve">edition. </w:t>
      </w:r>
    </w:p>
    <w:p w14:paraId="712DFBCE"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proofErr w:type="gramStart"/>
      <w:r w:rsidRPr="00E75FF3">
        <w:rPr>
          <w:rFonts w:ascii="Times" w:hAnsi="Times" w:cs="Times"/>
          <w:sz w:val="22"/>
        </w:rPr>
        <w:t> </w:t>
      </w:r>
      <w:r w:rsidRPr="00E75FF3">
        <w:rPr>
          <w:rFonts w:ascii="Times New Roman" w:hAnsi="Times New Roman" w:cs="Times New Roman"/>
          <w:sz w:val="28"/>
          <w:szCs w:val="32"/>
        </w:rPr>
        <w:t xml:space="preserve">JTC 1 NP 17960, </w:t>
      </w:r>
      <w:r w:rsidRPr="00E75FF3">
        <w:rPr>
          <w:rFonts w:ascii="Times" w:hAnsi="Times" w:cs="Times"/>
          <w:i/>
          <w:iCs/>
          <w:sz w:val="28"/>
          <w:szCs w:val="32"/>
        </w:rPr>
        <w:t>Code Signing for Source Code.</w:t>
      </w:r>
      <w:proofErr w:type="gramEnd"/>
      <w:r w:rsidRPr="00E75FF3">
        <w:rPr>
          <w:rFonts w:ascii="Times" w:hAnsi="Times" w:cs="Times"/>
          <w:i/>
          <w:iCs/>
          <w:sz w:val="28"/>
          <w:szCs w:val="32"/>
        </w:rPr>
        <w:t xml:space="preserve"> </w:t>
      </w:r>
      <w:r w:rsidRPr="00E75FF3">
        <w:rPr>
          <w:rFonts w:ascii="Times New Roman" w:hAnsi="Times New Roman" w:cs="Times New Roman"/>
          <w:sz w:val="28"/>
          <w:szCs w:val="32"/>
        </w:rPr>
        <w:t xml:space="preserve">This project is to produce an International Standard, and currently is in DIS ballot. </w:t>
      </w:r>
    </w:p>
    <w:p w14:paraId="0C21F132" w14:textId="77777777" w:rsidR="002C4AD8"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r w:rsidRPr="00E75FF3">
        <w:rPr>
          <w:rFonts w:ascii="Times" w:hAnsi="Times" w:cs="Times"/>
          <w:sz w:val="22"/>
        </w:rPr>
        <w:lastRenderedPageBreak/>
        <w:t> </w:t>
      </w: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Pr>
          <w:rFonts w:ascii="Times New Roman" w:hAnsi="Times New Roman" w:cs="Times New Roman"/>
          <w:sz w:val="28"/>
          <w:szCs w:val="32"/>
        </w:rPr>
        <w:t>None over this time period.</w:t>
      </w:r>
      <w:proofErr w:type="gramEnd"/>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Arial" w:hAnsi="Arial" w:cs="Arial"/>
          <w:sz w:val="28"/>
          <w:szCs w:val="32"/>
        </w:rPr>
        <w:t>1.2.4. COOPERATION and COMPETITION</w:t>
      </w:r>
    </w:p>
    <w:p w14:paraId="1ED58784" w14:textId="246950F4"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r w:rsidR="004D1C78">
        <w:rPr>
          <w:rFonts w:ascii="Times New Roman" w:hAnsi="Times New Roman" w:cs="Times New Roman"/>
          <w:sz w:val="28"/>
          <w:szCs w:val="32"/>
        </w:rPr>
        <w:t xml:space="preserve"> See the table in 2.3 for a list of liaisons.</w:t>
      </w:r>
    </w:p>
    <w:p w14:paraId="00BC8635"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2.1. MARKET REQUIREMENTS</w:t>
      </w:r>
    </w:p>
    <w:p w14:paraId="0DA6E69C" w14:textId="70CBC960" w:rsidR="00E75FF3" w:rsidRDefault="00E75FF3" w:rsidP="00E75FF3">
      <w:pPr>
        <w:widowControl w:val="0"/>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WG 23 is responding to the needs of the programming language community by inclusion. WG 23 will accept input and liaison by any and all appropriate organizations.</w:t>
      </w:r>
    </w:p>
    <w:p w14:paraId="5A43B164" w14:textId="1C1A0662" w:rsidR="00B138B6" w:rsidRDefault="00F47BA0" w:rsidP="00E75FF3">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The marketplace demands </w:t>
      </w:r>
      <w:r w:rsidR="00B138B6">
        <w:rPr>
          <w:rFonts w:ascii="Times New Roman" w:hAnsi="Times New Roman" w:cs="Times New Roman"/>
          <w:sz w:val="28"/>
          <w:szCs w:val="32"/>
        </w:rPr>
        <w:t>robust, secure software. Vulnerabilities are the antithesis of robust, secure software.</w:t>
      </w:r>
      <w:r>
        <w:rPr>
          <w:rFonts w:ascii="Times New Roman" w:hAnsi="Times New Roman" w:cs="Times New Roman"/>
          <w:sz w:val="28"/>
          <w:szCs w:val="32"/>
        </w:rPr>
        <w:t xml:space="preserve"> Many of the attacks on software-based systems succeed because the computer language used did not prevent the attack vector, and did not warn the developer that the code being produced contained flaws that could be used to generate attacks.</w:t>
      </w:r>
    </w:p>
    <w:p w14:paraId="363EA3AD" w14:textId="157FD231" w:rsidR="00F47BA0" w:rsidRPr="00E75FF3" w:rsidRDefault="00F47BA0" w:rsidP="00E75FF3">
      <w:pPr>
        <w:widowControl w:val="0"/>
        <w:autoSpaceDE w:val="0"/>
        <w:autoSpaceDN w:val="0"/>
        <w:adjustRightInd w:val="0"/>
        <w:spacing w:after="240"/>
        <w:rPr>
          <w:rFonts w:ascii="Times" w:hAnsi="Times" w:cs="Times"/>
          <w:sz w:val="22"/>
        </w:rPr>
      </w:pPr>
      <w:r>
        <w:rPr>
          <w:rFonts w:ascii="Times New Roman" w:hAnsi="Times New Roman" w:cs="Times New Roman"/>
          <w:sz w:val="28"/>
          <w:szCs w:val="32"/>
        </w:rPr>
        <w:t xml:space="preserve">WG 23 has produced 2 editions of TR 24772, but there are vulnerabilities that still need to be identified, and programming languages </w:t>
      </w:r>
      <w:r w:rsidR="00BF0784">
        <w:rPr>
          <w:rFonts w:ascii="Times New Roman" w:hAnsi="Times New Roman" w:cs="Times New Roman"/>
          <w:sz w:val="28"/>
          <w:szCs w:val="32"/>
        </w:rPr>
        <w:t>that still need to be documented with regards to vulnerabilities.</w:t>
      </w:r>
    </w:p>
    <w:p w14:paraId="71F9378B"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2.2. ACHIEVEMENTS</w:t>
      </w:r>
    </w:p>
    <w:p w14:paraId="00D4D71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p>
    <w:p w14:paraId="004D6B0D"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worked on the 17960 project, a second CD ballot</w:t>
      </w:r>
      <w:r w:rsidR="007C1D3E">
        <w:rPr>
          <w:rFonts w:ascii="Times New Roman" w:hAnsi="Times New Roman" w:cs="Times New Roman"/>
          <w:sz w:val="28"/>
          <w:szCs w:val="32"/>
        </w:rPr>
        <w:t xml:space="preserve">, and a DIS ballot which </w:t>
      </w:r>
      <w:r w:rsidRPr="00E75FF3">
        <w:rPr>
          <w:rFonts w:ascii="Times New Roman" w:hAnsi="Times New Roman" w:cs="Times New Roman"/>
          <w:sz w:val="28"/>
          <w:szCs w:val="32"/>
        </w:rPr>
        <w:t>concluded with unanimous approval w</w:t>
      </w:r>
      <w:r w:rsidR="00BE4754">
        <w:rPr>
          <w:rFonts w:ascii="Times New Roman" w:hAnsi="Times New Roman" w:cs="Times New Roman"/>
          <w:sz w:val="28"/>
          <w:szCs w:val="32"/>
        </w:rPr>
        <w:t>ithout comments, see SC 22 N4981</w:t>
      </w:r>
      <w:r w:rsidRPr="00E75FF3">
        <w:rPr>
          <w:rFonts w:ascii="Times New Roman" w:hAnsi="Times New Roman" w:cs="Times New Roman"/>
          <w:sz w:val="28"/>
          <w:szCs w:val="32"/>
        </w:rPr>
        <w:t>.</w:t>
      </w:r>
    </w:p>
    <w:p w14:paraId="35107A56"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2.3. RESOURCES</w:t>
      </w:r>
    </w:p>
    <w:p w14:paraId="5432057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lastRenderedPageBreak/>
        <w:t xml:space="preserve">Five national bodies are currently participating in the most recent teleconference meeting: Canada, Italy, Japan, </w:t>
      </w:r>
      <w:r w:rsidR="007C1D3E">
        <w:rPr>
          <w:rFonts w:ascii="Times New Roman" w:hAnsi="Times New Roman" w:cs="Times New Roman"/>
          <w:sz w:val="28"/>
          <w:szCs w:val="32"/>
        </w:rPr>
        <w:t xml:space="preserve">Spain, </w:t>
      </w:r>
      <w:r w:rsidRPr="00E75FF3">
        <w:rPr>
          <w:rFonts w:ascii="Times New Roman" w:hAnsi="Times New Roman" w:cs="Times New Roman"/>
          <w:sz w:val="28"/>
          <w:szCs w:val="32"/>
        </w:rPr>
        <w:t>UK, and the USA, as well as several liaisons.</w:t>
      </w:r>
    </w:p>
    <w:p w14:paraId="1E07F6C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Over the last several years WG 23 has made Web conferencing capabilities available for those that are finding it difficult to travel. WG 23 would like to thank ISO for the Web conferencing support.</w:t>
      </w:r>
    </w:p>
    <w:p w14:paraId="489E76F4" w14:textId="25518B55" w:rsidR="00BF0784" w:rsidRDefault="00E75FF3" w:rsidP="00E75FF3">
      <w:pPr>
        <w:widowControl w:val="0"/>
        <w:autoSpaceDE w:val="0"/>
        <w:autoSpaceDN w:val="0"/>
        <w:adjustRightInd w:val="0"/>
        <w:spacing w:after="240"/>
        <w:rPr>
          <w:rFonts w:ascii="Times New Roman" w:hAnsi="Times New Roman" w:cs="Times New Roman"/>
          <w:sz w:val="28"/>
          <w:szCs w:val="32"/>
        </w:rPr>
      </w:pPr>
      <w:r w:rsidRPr="00E75FF3">
        <w:rPr>
          <w:rFonts w:ascii="Times New Roman" w:hAnsi="Times New Roman" w:cs="Times New Roman"/>
          <w:sz w:val="28"/>
          <w:szCs w:val="32"/>
        </w:rPr>
        <w:t>Liaison with five SC22 Language groups, and four groups outside of SC22 has been established.</w:t>
      </w:r>
      <w:r w:rsidR="00430196">
        <w:rPr>
          <w:rFonts w:ascii="Times New Roman" w:hAnsi="Times New Roman" w:cs="Times New Roman"/>
          <w:sz w:val="28"/>
          <w:szCs w:val="32"/>
        </w:rPr>
        <w:t xml:space="preserve"> </w:t>
      </w:r>
      <w:r w:rsidR="00BF0784">
        <w:rPr>
          <w:rFonts w:ascii="Times New Roman" w:hAnsi="Times New Roman" w:cs="Times New Roman"/>
          <w:sz w:val="28"/>
          <w:szCs w:val="32"/>
        </w:rPr>
        <w:t>Liaisons fill a valuable role in that they identify the vulnerabilities that exist (and do not exist) in their language, produce the primary documentation of those vulnerabilities and turn them into the relevant language-dependent part in conjunction with the core team through the liaison individual.</w:t>
      </w:r>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Current WG 23 liaisons are:</w:t>
      </w:r>
    </w:p>
    <w:tbl>
      <w:tblPr>
        <w:tblW w:w="8755" w:type="dxa"/>
        <w:tblBorders>
          <w:top w:val="nil"/>
          <w:left w:val="nil"/>
          <w:right w:val="nil"/>
        </w:tblBorders>
        <w:tblLayout w:type="fixed"/>
        <w:tblLook w:val="0000" w:firstRow="0" w:lastRow="0" w:firstColumn="0" w:lastColumn="0" w:noHBand="0" w:noVBand="0"/>
      </w:tblPr>
      <w:tblGrid>
        <w:gridCol w:w="2287"/>
        <w:gridCol w:w="515"/>
        <w:gridCol w:w="3685"/>
        <w:gridCol w:w="567"/>
        <w:gridCol w:w="1701"/>
      </w:tblGrid>
      <w:tr w:rsidR="00DF1B5F" w:rsidRPr="00E75FF3" w14:paraId="58EAE1FE" w14:textId="77777777" w:rsidTr="00150C43">
        <w:tc>
          <w:tcPr>
            <w:tcW w:w="2287" w:type="dxa"/>
            <w:tcBorders>
              <w:top w:val="single" w:sz="4"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5D1DD87B" w14:textId="77777777" w:rsidR="00DF1B5F" w:rsidRPr="00DF1B5F" w:rsidRDefault="00DF1B5F" w:rsidP="007C1D3E">
            <w:pPr>
              <w:widowControl w:val="0"/>
              <w:tabs>
                <w:tab w:val="left" w:pos="2552"/>
              </w:tabs>
              <w:autoSpaceDE w:val="0"/>
              <w:autoSpaceDN w:val="0"/>
              <w:adjustRightInd w:val="0"/>
              <w:spacing w:after="240"/>
              <w:rPr>
                <w:rFonts w:ascii="Times" w:hAnsi="Times" w:cs="Times"/>
              </w:rPr>
            </w:pPr>
            <w:r w:rsidRPr="00DF1B5F">
              <w:rPr>
                <w:rFonts w:ascii="Times New Roman" w:hAnsi="Times New Roman" w:cs="Times New Roman"/>
              </w:rPr>
              <w:t>Group</w:t>
            </w:r>
          </w:p>
        </w:tc>
        <w:tc>
          <w:tcPr>
            <w:tcW w:w="515" w:type="dxa"/>
            <w:tcBorders>
              <w:top w:val="single" w:sz="4" w:space="0" w:color="auto"/>
              <w:left w:val="single" w:sz="4" w:space="0" w:color="auto"/>
              <w:bottom w:val="single" w:sz="4" w:space="0" w:color="auto"/>
            </w:tcBorders>
            <w:shd w:val="clear" w:color="auto" w:fill="D9D9D9"/>
            <w:vAlign w:val="center"/>
          </w:tcPr>
          <w:p w14:paraId="5D06DF64" w14:textId="77777777" w:rsidR="00DF1B5F" w:rsidRPr="00DF1B5F" w:rsidRDefault="00DF1B5F" w:rsidP="00DF1B5F">
            <w:pPr>
              <w:widowControl w:val="0"/>
              <w:tabs>
                <w:tab w:val="left" w:pos="2552"/>
              </w:tabs>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6BB4F11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Name/Type</w:t>
            </w:r>
          </w:p>
        </w:tc>
        <w:tc>
          <w:tcPr>
            <w:tcW w:w="567" w:type="dxa"/>
            <w:tcBorders>
              <w:top w:val="single" w:sz="4" w:space="0" w:color="auto"/>
              <w:left w:val="single" w:sz="4" w:space="0" w:color="auto"/>
              <w:bottom w:val="single" w:sz="4" w:space="0" w:color="auto"/>
            </w:tcBorders>
            <w:shd w:val="clear" w:color="auto" w:fill="D9D9D9"/>
            <w:vAlign w:val="center"/>
          </w:tcPr>
          <w:p w14:paraId="17910F0A"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32FAC1D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Person assigned</w:t>
            </w:r>
          </w:p>
        </w:tc>
      </w:tr>
      <w:tr w:rsidR="00DF1B5F" w:rsidRPr="00E75FF3" w14:paraId="53D4FD3B" w14:textId="77777777" w:rsidTr="00150C43">
        <w:tblPrEx>
          <w:tblBorders>
            <w:top w:val="none" w:sz="0" w:space="0" w:color="auto"/>
          </w:tblBorders>
        </w:tblPrEx>
        <w:trPr>
          <w:trHeight w:val="1050"/>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Borders>
              <w:top w:val="single" w:sz="4" w:space="0" w:color="auto"/>
              <w:left w:val="single" w:sz="4" w:space="0" w:color="auto"/>
              <w:bottom w:val="single" w:sz="4" w:space="0" w:color="auto"/>
            </w:tcBorders>
            <w:vAlign w:val="center"/>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Borders>
              <w:top w:val="single" w:sz="4" w:space="0" w:color="auto"/>
              <w:left w:val="single" w:sz="4" w:space="0" w:color="auto"/>
              <w:bottom w:val="single" w:sz="4" w:space="0" w:color="auto"/>
            </w:tcBorders>
            <w:vAlign w:val="center"/>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0A54F51F" w14:textId="77777777" w:rsidTr="00150C43">
        <w:tblPrEx>
          <w:tblBorders>
            <w:top w:val="none" w:sz="0" w:space="0" w:color="auto"/>
          </w:tblBorders>
        </w:tblPrEx>
        <w:trPr>
          <w:trHeight w:val="85"/>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D03984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7DF4A49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D5B30C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1E6B79A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
          <w:p w14:paraId="1C2674A1" w14:textId="77777777" w:rsidR="00DF1B5F" w:rsidRPr="00DF1B5F" w:rsidRDefault="00DF1B5F" w:rsidP="00DF1B5F">
            <w:pPr>
              <w:widowControl w:val="0"/>
              <w:autoSpaceDE w:val="0"/>
              <w:autoSpaceDN w:val="0"/>
              <w:adjustRightInd w:val="0"/>
              <w:spacing w:after="240"/>
              <w:rPr>
                <w:rFonts w:ascii="Times" w:hAnsi="Times" w:cs="Times"/>
                <w:noProof/>
              </w:rPr>
            </w:pPr>
          </w:p>
        </w:tc>
      </w:tr>
      <w:tr w:rsidR="00DF1B5F" w:rsidRPr="00E75FF3" w14:paraId="1D22B9B4" w14:textId="77777777" w:rsidTr="00150C43">
        <w:tblPrEx>
          <w:tblBorders>
            <w:top w:val="none" w:sz="0" w:space="0" w:color="auto"/>
          </w:tblBorders>
        </w:tblPrEx>
        <w:trPr>
          <w:trHeight w:val="457"/>
        </w:trPr>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Borders>
              <w:left w:val="single" w:sz="4" w:space="0" w:color="auto"/>
              <w:bottom w:val="single" w:sz="4" w:space="0" w:color="auto"/>
            </w:tcBorders>
            <w:vAlign w:val="center"/>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Borders>
              <w:left w:val="single" w:sz="4" w:space="0" w:color="auto"/>
              <w:bottom w:val="single" w:sz="4" w:space="0" w:color="auto"/>
            </w:tcBorders>
            <w:vAlign w:val="center"/>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37C6516D" w14:textId="77777777" w:rsidTr="00150C43">
        <w:tblPrEx>
          <w:tblBorders>
            <w:top w:val="none" w:sz="0" w:space="0" w:color="auto"/>
          </w:tblBorders>
        </w:tblPrEx>
        <w:trPr>
          <w:trHeight w:val="102"/>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583AE9F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72E455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7527765E"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05F4EAD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
          <w:p w14:paraId="1FE1E2CB" w14:textId="77777777" w:rsidR="00DF1B5F" w:rsidRPr="00DF1B5F" w:rsidRDefault="00DF1B5F" w:rsidP="007C1D3E">
            <w:pPr>
              <w:widowControl w:val="0"/>
              <w:autoSpaceDE w:val="0"/>
              <w:autoSpaceDN w:val="0"/>
              <w:adjustRightInd w:val="0"/>
              <w:rPr>
                <w:rFonts w:ascii="Times" w:hAnsi="Times" w:cs="Times"/>
                <w:noProof/>
              </w:rPr>
            </w:pPr>
          </w:p>
        </w:tc>
      </w:tr>
      <w:tr w:rsidR="00DF1B5F" w:rsidRPr="00E75FF3" w14:paraId="1E7860B4" w14:textId="77777777" w:rsidTr="00150C43">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Borders>
              <w:left w:val="single" w:sz="4" w:space="0" w:color="auto"/>
              <w:bottom w:val="single" w:sz="4" w:space="0" w:color="auto"/>
            </w:tcBorders>
            <w:vAlign w:val="center"/>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Borders>
              <w:left w:val="single" w:sz="4" w:space="0" w:color="auto"/>
              <w:bottom w:val="single" w:sz="4" w:space="0" w:color="auto"/>
            </w:tcBorders>
            <w:vAlign w:val="center"/>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150C43">
        <w:tblPrEx>
          <w:tblBorders>
            <w:top w:val="none" w:sz="0" w:space="0" w:color="auto"/>
          </w:tblBorders>
        </w:tblPrEx>
        <w:trPr>
          <w:trHeight w:val="593"/>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Borders>
              <w:top w:val="single" w:sz="4" w:space="0" w:color="auto"/>
              <w:left w:val="single" w:sz="4" w:space="0" w:color="auto"/>
              <w:bottom w:val="single" w:sz="4" w:space="0" w:color="auto"/>
            </w:tcBorders>
            <w:vAlign w:val="center"/>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CFD1D12" w14:textId="5E3685BD" w:rsidR="00DF1B5F" w:rsidRPr="00DF1B5F" w:rsidRDefault="006C7165" w:rsidP="00DF1B5F">
            <w:pPr>
              <w:widowControl w:val="0"/>
              <w:autoSpaceDE w:val="0"/>
              <w:autoSpaceDN w:val="0"/>
              <w:adjustRightInd w:val="0"/>
              <w:spacing w:after="240"/>
              <w:rPr>
                <w:rFonts w:ascii="Times" w:hAnsi="Times" w:cs="Times"/>
              </w:rPr>
            </w:pPr>
            <w:r>
              <w:rPr>
                <w:rFonts w:ascii="Times New Roman" w:hAnsi="Times New Roman" w:cs="Times New Roman"/>
              </w:rPr>
              <w:t xml:space="preserve">Clive </w:t>
            </w:r>
            <w:proofErr w:type="spellStart"/>
            <w:r>
              <w:rPr>
                <w:rFonts w:ascii="Times New Roman" w:hAnsi="Times New Roman" w:cs="Times New Roman"/>
              </w:rPr>
              <w:t>Pygott</w:t>
            </w:r>
            <w:proofErr w:type="spellEnd"/>
          </w:p>
        </w:tc>
      </w:tr>
      <w:tr w:rsidR="00DF1B5F" w:rsidRPr="00E75FF3" w14:paraId="1784E481" w14:textId="77777777" w:rsidTr="00150C43">
        <w:tblPrEx>
          <w:tblBorders>
            <w:top w:val="none" w:sz="0" w:space="0" w:color="auto"/>
          </w:tblBorders>
        </w:tblPrEx>
        <w:trPr>
          <w:trHeight w:val="220"/>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D475A1D"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558FDA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206BCF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778C2166"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1701" w:type="dxa"/>
            <w:tcBorders>
              <w:top w:val="single" w:sz="4" w:space="0" w:color="auto"/>
              <w:right w:val="single" w:sz="4" w:space="0" w:color="auto"/>
            </w:tcBorders>
            <w:tcMar>
              <w:top w:w="20" w:type="nil"/>
              <w:left w:w="20" w:type="nil"/>
              <w:bottom w:w="20" w:type="nil"/>
              <w:right w:w="20" w:type="nil"/>
            </w:tcMar>
            <w:vAlign w:val="center"/>
          </w:tcPr>
          <w:p w14:paraId="55EA45CE" w14:textId="77777777" w:rsidR="00DF1B5F" w:rsidRPr="00DF1B5F" w:rsidRDefault="00DF1B5F" w:rsidP="00DF1B5F">
            <w:pPr>
              <w:widowControl w:val="0"/>
              <w:autoSpaceDE w:val="0"/>
              <w:autoSpaceDN w:val="0"/>
              <w:adjustRightInd w:val="0"/>
              <w:rPr>
                <w:rFonts w:ascii="Times New Roman" w:hAnsi="Times New Roman" w:cs="Times New Roman"/>
              </w:rPr>
            </w:pPr>
            <w:r w:rsidRPr="00DF1B5F">
              <w:rPr>
                <w:rFonts w:ascii="Times" w:hAnsi="Times" w:cs="Times"/>
                <w:noProof/>
              </w:rPr>
              <w:drawing>
                <wp:inline distT="0" distB="0" distL="0" distR="0" wp14:anchorId="2E3762B4" wp14:editId="1DD26105">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DF1B5F" w:rsidRPr="00E75FF3" w14:paraId="1D8FE14F" w14:textId="77777777" w:rsidTr="00150C43">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Borders>
              <w:left w:val="single" w:sz="4" w:space="0" w:color="auto"/>
              <w:bottom w:val="single" w:sz="4" w:space="0" w:color="auto"/>
            </w:tcBorders>
            <w:vAlign w:val="center"/>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left w:val="single" w:sz="4" w:space="0" w:color="auto"/>
              <w:bottom w:val="single" w:sz="4" w:space="0" w:color="auto"/>
            </w:tcBorders>
            <w:vAlign w:val="center"/>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bottom w:val="single" w:sz="4" w:space="0" w:color="auto"/>
              <w:right w:val="single" w:sz="4" w:space="0" w:color="auto"/>
            </w:tcBorders>
            <w:tcMar>
              <w:top w:w="20" w:type="nil"/>
              <w:left w:w="20" w:type="nil"/>
              <w:bottom w:w="20" w:type="nil"/>
              <w:right w:w="20" w:type="nil"/>
            </w:tcMar>
            <w:vAlign w:val="center"/>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150C43">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Borders>
              <w:top w:val="single" w:sz="4" w:space="0" w:color="auto"/>
              <w:left w:val="single" w:sz="4" w:space="0" w:color="auto"/>
              <w:bottom w:val="single" w:sz="4" w:space="0" w:color="auto"/>
            </w:tcBorders>
            <w:vAlign w:val="center"/>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Borders>
              <w:top w:val="single" w:sz="4" w:space="0" w:color="auto"/>
              <w:left w:val="single" w:sz="4" w:space="0" w:color="auto"/>
              <w:bottom w:val="single" w:sz="4" w:space="0" w:color="auto"/>
            </w:tcBorders>
            <w:vAlign w:val="center"/>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87A70B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768AD0B6" w14:textId="77777777" w:rsidTr="00150C43">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Borders>
              <w:top w:val="single" w:sz="4" w:space="0" w:color="auto"/>
              <w:left w:val="single" w:sz="4" w:space="0" w:color="auto"/>
              <w:bottom w:val="single" w:sz="4" w:space="0" w:color="auto"/>
            </w:tcBorders>
            <w:vAlign w:val="center"/>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Borders>
              <w:top w:val="single" w:sz="4" w:space="0" w:color="auto"/>
              <w:left w:val="single" w:sz="4" w:space="0" w:color="auto"/>
              <w:bottom w:val="single" w:sz="4" w:space="0" w:color="auto"/>
            </w:tcBorders>
            <w:vAlign w:val="center"/>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917F125" w14:textId="77777777" w:rsidR="00DF1B5F" w:rsidRPr="00DF1B5F" w:rsidRDefault="00DF1B5F">
            <w:pPr>
              <w:widowControl w:val="0"/>
              <w:autoSpaceDE w:val="0"/>
              <w:autoSpaceDN w:val="0"/>
              <w:adjustRightInd w:val="0"/>
              <w:spacing w:after="240"/>
              <w:rPr>
                <w:rFonts w:ascii="Times" w:hAnsi="Times" w:cs="Times"/>
              </w:rPr>
            </w:pPr>
            <w:proofErr w:type="spellStart"/>
            <w:r w:rsidRPr="00DF1B5F">
              <w:rPr>
                <w:rFonts w:ascii="Times" w:hAnsi="Times" w:cs="Times"/>
              </w:rPr>
              <w:t>Tatsuaki</w:t>
            </w:r>
            <w:proofErr w:type="spellEnd"/>
            <w:r w:rsidRPr="00DF1B5F">
              <w:rPr>
                <w:rFonts w:ascii="Times" w:hAnsi="Times" w:cs="Times"/>
              </w:rPr>
              <w:t xml:space="preserve"> Takebe</w:t>
            </w:r>
          </w:p>
        </w:tc>
      </w:tr>
      <w:tr w:rsidR="00DF1B5F" w:rsidRPr="00E75FF3" w14:paraId="0C9B7AB1"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lastRenderedPageBreak/>
              <w:t>ECMA TC39/TG2</w:t>
            </w:r>
          </w:p>
        </w:tc>
        <w:tc>
          <w:tcPr>
            <w:tcW w:w="515" w:type="dxa"/>
            <w:tcBorders>
              <w:top w:val="single" w:sz="4" w:space="0" w:color="auto"/>
              <w:left w:val="single" w:sz="4" w:space="0" w:color="auto"/>
              <w:bottom w:val="single" w:sz="4" w:space="0" w:color="auto"/>
            </w:tcBorders>
            <w:vAlign w:val="center"/>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E7EAC0E" w14:textId="40E1E6EE" w:rsidR="00DF1B5F" w:rsidRPr="00DF1B5F" w:rsidRDefault="006C5821">
            <w:pPr>
              <w:widowControl w:val="0"/>
              <w:autoSpaceDE w:val="0"/>
              <w:autoSpaceDN w:val="0"/>
              <w:adjustRightInd w:val="0"/>
              <w:spacing w:after="240"/>
              <w:rPr>
                <w:rFonts w:ascii="Times" w:hAnsi="Times" w:cs="Times"/>
              </w:rPr>
            </w:pPr>
            <w:r>
              <w:rPr>
                <w:rFonts w:ascii="Times" w:hAnsi="Times" w:cs="Times"/>
              </w:rPr>
              <w:t>Nomination pending</w:t>
            </w:r>
          </w:p>
        </w:tc>
      </w:tr>
      <w:tr w:rsidR="00DF1B5F" w:rsidRPr="00E75FF3" w14:paraId="2D6EBDF0"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JSR-282/JSR-302</w:t>
            </w:r>
          </w:p>
        </w:tc>
        <w:tc>
          <w:tcPr>
            <w:tcW w:w="515" w:type="dxa"/>
            <w:tcBorders>
              <w:top w:val="single" w:sz="4" w:space="0" w:color="auto"/>
              <w:left w:val="single" w:sz="4" w:space="0" w:color="auto"/>
              <w:bottom w:val="single" w:sz="4" w:space="0" w:color="auto"/>
            </w:tcBorders>
            <w:vAlign w:val="center"/>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Borders>
              <w:top w:val="single" w:sz="4" w:space="0" w:color="auto"/>
              <w:left w:val="single" w:sz="4" w:space="0" w:color="auto"/>
              <w:bottom w:val="single" w:sz="4" w:space="0" w:color="auto"/>
            </w:tcBorders>
            <w:vAlign w:val="center"/>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784D1BB"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1AD74900"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Borders>
              <w:top w:val="single" w:sz="4" w:space="0" w:color="auto"/>
              <w:left w:val="single" w:sz="4" w:space="0" w:color="auto"/>
              <w:bottom w:val="single" w:sz="4" w:space="0" w:color="auto"/>
            </w:tcBorders>
            <w:vAlign w:val="center"/>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Borders>
              <w:top w:val="single" w:sz="4" w:space="0" w:color="auto"/>
              <w:left w:val="single" w:sz="4" w:space="0" w:color="auto"/>
              <w:bottom w:val="single" w:sz="4" w:space="0" w:color="auto"/>
            </w:tcBorders>
            <w:vAlign w:val="center"/>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0CD30D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5992E3A4" w14:textId="77777777" w:rsidTr="00150C43">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Borders>
              <w:top w:val="single" w:sz="4" w:space="0" w:color="auto"/>
              <w:left w:val="single" w:sz="4" w:space="0" w:color="auto"/>
              <w:bottom w:val="single" w:sz="4" w:space="0" w:color="auto"/>
            </w:tcBorders>
            <w:vAlign w:val="center"/>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Borders>
              <w:top w:val="single" w:sz="4" w:space="0" w:color="auto"/>
              <w:left w:val="single" w:sz="4" w:space="0" w:color="auto"/>
              <w:bottom w:val="single" w:sz="4" w:space="0" w:color="auto"/>
            </w:tcBorders>
            <w:vAlign w:val="center"/>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1701"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F3259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7333E670" w14:textId="77777777" w:rsidR="00E75FF3" w:rsidRPr="00E75FF3" w:rsidRDefault="00E75FF3" w:rsidP="00E75FF3">
      <w:pPr>
        <w:widowControl w:val="0"/>
        <w:autoSpaceDE w:val="0"/>
        <w:autoSpaceDN w:val="0"/>
        <w:adjustRightInd w:val="0"/>
        <w:spacing w:after="240"/>
        <w:rPr>
          <w:rFonts w:ascii="Times" w:hAnsi="Times" w:cs="Times"/>
          <w:sz w:val="22"/>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41E49F09" w14:textId="6CB58314" w:rsidR="00E75FF3" w:rsidRPr="00E75FF3" w:rsidRDefault="00DF1B5F" w:rsidP="00DF1B5F">
      <w:pPr>
        <w:widowControl w:val="0"/>
        <w:numPr>
          <w:ilvl w:val="3"/>
          <w:numId w:val="2"/>
        </w:numPr>
        <w:tabs>
          <w:tab w:val="left" w:pos="220"/>
          <w:tab w:val="left" w:pos="720"/>
        </w:tabs>
        <w:autoSpaceDE w:val="0"/>
        <w:autoSpaceDN w:val="0"/>
        <w:adjustRightInd w:val="0"/>
        <w:spacing w:after="240"/>
        <w:ind w:left="720" w:hanging="720"/>
        <w:rPr>
          <w:rFonts w:ascii="Times" w:hAnsi="Times" w:cs="Times"/>
          <w:sz w:val="22"/>
        </w:rPr>
      </w:pPr>
      <w:r>
        <w:rPr>
          <w:rFonts w:ascii="Times" w:hAnsi="Times" w:cs="Times"/>
          <w:sz w:val="22"/>
        </w:rPr>
        <w:t xml:space="preserve">     </w:t>
      </w:r>
      <w:r w:rsidR="00E75FF3" w:rsidRPr="00E75FF3">
        <w:rPr>
          <w:rFonts w:ascii="Times New Roman" w:hAnsi="Times New Roman" w:cs="Times New Roman"/>
          <w:sz w:val="28"/>
          <w:szCs w:val="32"/>
        </w:rPr>
        <w:t>None</w:t>
      </w:r>
      <w:r w:rsidR="004D1C78">
        <w:rPr>
          <w:rFonts w:ascii="Times New Roman" w:hAnsi="Times New Roman" w:cs="Times New Roman"/>
          <w:sz w:val="28"/>
          <w:szCs w:val="32"/>
        </w:rPr>
        <w:t xml:space="preserve"> for this time period.</w:t>
      </w:r>
      <w:r w:rsidR="00E75FF3" w:rsidRPr="00E75FF3">
        <w:rPr>
          <w:rFonts w:ascii="Times New Roman" w:hAnsi="Times New Roman" w:cs="Times New Roman"/>
          <w:sz w:val="28"/>
          <w:szCs w:val="32"/>
        </w:rPr>
        <w:t xml:space="preserve"> </w:t>
      </w:r>
    </w:p>
    <w:p w14:paraId="7AB5F7E7" w14:textId="77777777" w:rsidR="00DF1B5F" w:rsidRP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3.2.  STRATEGIES</w:t>
      </w:r>
    </w:p>
    <w:p w14:paraId="31F45EBE" w14:textId="0A728F81" w:rsidR="00E75FF3" w:rsidRPr="00B57764"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 </w:t>
      </w:r>
      <w:r w:rsidR="00B57764">
        <w:rPr>
          <w:rFonts w:ascii="Arial" w:hAnsi="Arial" w:cs="Arial"/>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has decided that a core document and </w:t>
      </w:r>
      <w:r w:rsidR="004D1C78">
        <w:rPr>
          <w:rFonts w:ascii="Times New Roman" w:hAnsi="Times New Roman" w:cs="Times New Roman"/>
          <w:sz w:val="28"/>
          <w:szCs w:val="32"/>
        </w:rPr>
        <w:t>seven</w:t>
      </w:r>
      <w:r w:rsidR="00DF1B5F">
        <w:rPr>
          <w:rFonts w:ascii="Times New Roman" w:hAnsi="Times New Roman" w:cs="Times New Roman"/>
          <w:sz w:val="28"/>
          <w:szCs w:val="32"/>
        </w:rPr>
        <w:t xml:space="preserve">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766DA463" w:rsidR="00B57764" w:rsidRPr="00B57764" w:rsidRDefault="00B57764"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Pr>
          <w:rFonts w:ascii="Times New Roman" w:hAnsi="Times New Roman" w:cs="Times New Roman"/>
          <w:sz w:val="28"/>
          <w:szCs w:val="32"/>
        </w:rPr>
        <w:t xml:space="preserve">       WG 23 has therefore decided to split TR 24772 into a series of parts, as follows</w:t>
      </w:r>
      <w:r w:rsidR="004D1C78">
        <w:rPr>
          <w:rFonts w:ascii="Times New Roman" w:hAnsi="Times New Roman" w:cs="Times New Roman"/>
          <w:sz w:val="28"/>
          <w:szCs w:val="32"/>
        </w:rPr>
        <w:t xml:space="preserve"> (see also clause 4.1 for the official request for SC 22 action)</w:t>
      </w:r>
      <w:r>
        <w:rPr>
          <w:rFonts w:ascii="Times New Roman" w:hAnsi="Times New Roman" w:cs="Times New Roman"/>
          <w:sz w:val="28"/>
          <w:szCs w:val="32"/>
        </w:rPr>
        <w:t>:</w:t>
      </w:r>
    </w:p>
    <w:p w14:paraId="5C422EC1" w14:textId="7D22294D" w:rsidR="00015576" w:rsidRPr="00B57764" w:rsidRDefault="00B57764" w:rsidP="00015576">
      <w:pPr>
        <w:widowControl w:val="0"/>
        <w:tabs>
          <w:tab w:val="left" w:pos="220"/>
          <w:tab w:val="left" w:pos="720"/>
        </w:tabs>
        <w:autoSpaceDE w:val="0"/>
        <w:autoSpaceDN w:val="0"/>
        <w:adjustRightInd w:val="0"/>
        <w:spacing w:after="240"/>
        <w:ind w:left="720"/>
        <w:rPr>
          <w:rFonts w:ascii="Times" w:hAnsi="Times" w:cs="Times"/>
          <w:sz w:val="22"/>
        </w:rPr>
      </w:pPr>
      <w:r>
        <w:rPr>
          <w:rFonts w:ascii="Times New Roman" w:hAnsi="Times New Roman" w:cs="Times New Roman"/>
          <w:sz w:val="28"/>
          <w:szCs w:val="32"/>
        </w:rPr>
        <w:t xml:space="preserve">TR24772-1 </w:t>
      </w:r>
      <w:r w:rsidR="00015576" w:rsidRPr="00BD083E">
        <w:rPr>
          <w:sz w:val="28"/>
          <w:szCs w:val="28"/>
        </w:rPr>
        <w:t>Information Technology</w:t>
      </w:r>
      <w:r w:rsidR="00015576">
        <w:rPr>
          <w:sz w:val="28"/>
          <w:szCs w:val="28"/>
        </w:rPr>
        <w:t xml:space="preserve"> </w:t>
      </w:r>
      <w:r w:rsidR="00015576" w:rsidRPr="00BD083E">
        <w:rPr>
          <w:sz w:val="28"/>
          <w:szCs w:val="28"/>
        </w:rPr>
        <w:t xml:space="preserve">— Programming </w:t>
      </w:r>
      <w:r w:rsidR="00015576">
        <w:rPr>
          <w:sz w:val="28"/>
          <w:szCs w:val="28"/>
        </w:rPr>
        <w:t>l</w:t>
      </w:r>
      <w:r w:rsidR="00015576" w:rsidRPr="00BD083E">
        <w:rPr>
          <w:sz w:val="28"/>
          <w:szCs w:val="28"/>
        </w:rPr>
        <w:t>anguages</w:t>
      </w:r>
      <w:r w:rsidR="00015576">
        <w:rPr>
          <w:sz w:val="28"/>
          <w:szCs w:val="28"/>
        </w:rPr>
        <w:t xml:space="preserve"> </w:t>
      </w:r>
      <w:r w:rsidR="00015576" w:rsidRPr="00BD083E">
        <w:rPr>
          <w:sz w:val="28"/>
          <w:szCs w:val="28"/>
        </w:rPr>
        <w:t xml:space="preserve">— Guidance to </w:t>
      </w:r>
      <w:r w:rsidR="00015576">
        <w:rPr>
          <w:sz w:val="28"/>
          <w:szCs w:val="28"/>
        </w:rPr>
        <w:t>a</w:t>
      </w:r>
      <w:r w:rsidR="00015576" w:rsidRPr="00BD083E">
        <w:rPr>
          <w:sz w:val="28"/>
          <w:szCs w:val="28"/>
        </w:rPr>
        <w:t xml:space="preserve">voiding </w:t>
      </w:r>
      <w:r w:rsidR="00015576">
        <w:rPr>
          <w:sz w:val="28"/>
          <w:szCs w:val="28"/>
        </w:rPr>
        <w:t>v</w:t>
      </w:r>
      <w:r w:rsidR="00015576" w:rsidRPr="00BD083E">
        <w:rPr>
          <w:sz w:val="28"/>
          <w:szCs w:val="28"/>
        </w:rPr>
        <w:t xml:space="preserve">ulnerabilities in </w:t>
      </w:r>
      <w:r w:rsidR="00015576">
        <w:rPr>
          <w:sz w:val="28"/>
          <w:szCs w:val="28"/>
        </w:rPr>
        <w:t>p</w:t>
      </w:r>
      <w:r w:rsidR="00015576" w:rsidRPr="00BD083E">
        <w:rPr>
          <w:sz w:val="28"/>
          <w:szCs w:val="28"/>
        </w:rPr>
        <w:t xml:space="preserve">rogramming </w:t>
      </w:r>
      <w:r w:rsidR="00015576">
        <w:rPr>
          <w:sz w:val="28"/>
          <w:szCs w:val="28"/>
        </w:rPr>
        <w:t>l</w:t>
      </w:r>
      <w:r w:rsidR="00015576" w:rsidRPr="00BD083E">
        <w:rPr>
          <w:sz w:val="28"/>
          <w:szCs w:val="28"/>
        </w:rPr>
        <w:t>anguages</w:t>
      </w:r>
      <w:r w:rsidR="00EB146B">
        <w:rPr>
          <w:sz w:val="28"/>
          <w:szCs w:val="28"/>
        </w:rPr>
        <w:t xml:space="preserve"> </w:t>
      </w:r>
      <w:r w:rsidR="00015576">
        <w:rPr>
          <w:sz w:val="28"/>
          <w:szCs w:val="28"/>
        </w:rPr>
        <w:t>– Language Independent View</w:t>
      </w:r>
      <w:r w:rsidR="00015576" w:rsidRPr="00015576">
        <w:rPr>
          <w:rFonts w:ascii="Times" w:hAnsi="Times" w:cs="Times"/>
          <w:sz w:val="22"/>
        </w:rPr>
        <w:t xml:space="preserve"> </w:t>
      </w:r>
    </w:p>
    <w:p w14:paraId="72088431" w14:textId="7E7D921F"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sidR="00EB146B">
        <w:rPr>
          <w:sz w:val="28"/>
          <w:szCs w:val="28"/>
        </w:rPr>
        <w:t xml:space="preserve"> </w:t>
      </w:r>
      <w:r>
        <w:rPr>
          <w:sz w:val="28"/>
          <w:szCs w:val="28"/>
        </w:rPr>
        <w:t xml:space="preserve">– </w:t>
      </w:r>
      <w:r w:rsidR="00EB146B">
        <w:rPr>
          <w:sz w:val="28"/>
          <w:szCs w:val="28"/>
        </w:rPr>
        <w:t>Programming l</w:t>
      </w:r>
      <w:r>
        <w:rPr>
          <w:sz w:val="28"/>
          <w:szCs w:val="28"/>
        </w:rPr>
        <w:t>anguage</w:t>
      </w:r>
      <w:r w:rsidR="00EB146B">
        <w:rPr>
          <w:sz w:val="28"/>
          <w:szCs w:val="28"/>
        </w:rPr>
        <w:t xml:space="preserve"> specific guidance for</w:t>
      </w:r>
      <w:r>
        <w:rPr>
          <w:sz w:val="28"/>
          <w:szCs w:val="28"/>
        </w:rPr>
        <w:t xml:space="preserve"> Ada </w:t>
      </w:r>
    </w:p>
    <w:p w14:paraId="4BC44316" w14:textId="0A2C6FBB"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w:t>
      </w:r>
      <w:r w:rsidR="00EB146B">
        <w:rPr>
          <w:sz w:val="28"/>
          <w:szCs w:val="28"/>
        </w:rPr>
        <w:t>Programming language specific guidance for</w:t>
      </w:r>
      <w:r>
        <w:rPr>
          <w:sz w:val="28"/>
          <w:szCs w:val="28"/>
        </w:rPr>
        <w:t xml:space="preserve"> C</w:t>
      </w:r>
    </w:p>
    <w:p w14:paraId="434E836D" w14:textId="273A5918"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lastRenderedPageBreak/>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w:t>
      </w:r>
      <w:r w:rsidR="00EB146B">
        <w:rPr>
          <w:sz w:val="28"/>
          <w:szCs w:val="28"/>
        </w:rPr>
        <w:t>Programming language specific guidance for</w:t>
      </w:r>
      <w:r w:rsidR="007F5144">
        <w:rPr>
          <w:sz w:val="28"/>
          <w:szCs w:val="28"/>
        </w:rPr>
        <w:t xml:space="preserve"> Python</w:t>
      </w:r>
    </w:p>
    <w:p w14:paraId="3614BDAC" w14:textId="1F4F023C"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r>
        <w:rPr>
          <w:sz w:val="28"/>
          <w:szCs w:val="28"/>
        </w:rPr>
        <w:t xml:space="preserve">– </w:t>
      </w:r>
      <w:r w:rsidR="00EB146B">
        <w:rPr>
          <w:sz w:val="28"/>
          <w:szCs w:val="28"/>
        </w:rPr>
        <w:t>Programming language specific guidance for</w:t>
      </w:r>
      <w:r w:rsidR="007F5144">
        <w:rPr>
          <w:sz w:val="28"/>
          <w:szCs w:val="28"/>
        </w:rPr>
        <w:t xml:space="preserve"> Ruby</w:t>
      </w:r>
    </w:p>
    <w:p w14:paraId="54BD377D" w14:textId="64B2D092"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r w:rsidR="007F5144">
        <w:rPr>
          <w:sz w:val="28"/>
          <w:szCs w:val="28"/>
        </w:rPr>
        <w:t xml:space="preserve">– </w:t>
      </w:r>
      <w:r w:rsidR="00EB146B">
        <w:rPr>
          <w:sz w:val="28"/>
          <w:szCs w:val="28"/>
        </w:rPr>
        <w:t>Programming language specific guidance for</w:t>
      </w:r>
      <w:r w:rsidR="00EB146B" w:rsidDel="00EB146B">
        <w:rPr>
          <w:sz w:val="28"/>
          <w:szCs w:val="28"/>
        </w:rPr>
        <w:t xml:space="preserve"> </w:t>
      </w:r>
      <w:r w:rsidR="007F5144">
        <w:rPr>
          <w:sz w:val="28"/>
          <w:szCs w:val="28"/>
        </w:rPr>
        <w:t>Spark</w:t>
      </w:r>
    </w:p>
    <w:p w14:paraId="7A06A59A" w14:textId="6CCF72D9"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r>
        <w:rPr>
          <w:sz w:val="28"/>
          <w:szCs w:val="28"/>
        </w:rPr>
        <w:t xml:space="preserve">– </w:t>
      </w:r>
      <w:r w:rsidR="00EB146B">
        <w:rPr>
          <w:sz w:val="28"/>
          <w:szCs w:val="28"/>
        </w:rPr>
        <w:t>Programming language specific guidance for</w:t>
      </w:r>
      <w:r w:rsidR="00EB146B" w:rsidDel="00EB146B">
        <w:rPr>
          <w:sz w:val="28"/>
          <w:szCs w:val="28"/>
        </w:rPr>
        <w:t xml:space="preserve"> </w:t>
      </w:r>
      <w:r w:rsidR="007F5144">
        <w:rPr>
          <w:sz w:val="28"/>
          <w:szCs w:val="28"/>
        </w:rPr>
        <w:t>PHP</w:t>
      </w:r>
    </w:p>
    <w:p w14:paraId="6C0BF410" w14:textId="048970EA"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r>
        <w:rPr>
          <w:sz w:val="28"/>
          <w:szCs w:val="28"/>
        </w:rPr>
        <w:t xml:space="preserve">– </w:t>
      </w:r>
      <w:r w:rsidR="00EB146B">
        <w:rPr>
          <w:sz w:val="28"/>
          <w:szCs w:val="28"/>
        </w:rPr>
        <w:t>Programming language specific guidance for</w:t>
      </w:r>
      <w:r w:rsidR="007F5144">
        <w:rPr>
          <w:sz w:val="28"/>
          <w:szCs w:val="28"/>
        </w:rPr>
        <w:t xml:space="preserve"> Fortran</w:t>
      </w:r>
    </w:p>
    <w:p w14:paraId="219EF20A" w14:textId="41A5B109" w:rsidR="00015576" w:rsidRPr="00BD083E"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w:t>
      </w:r>
      <w:r w:rsidR="007F5144">
        <w:rPr>
          <w:sz w:val="28"/>
          <w:szCs w:val="28"/>
        </w:rPr>
        <w:t xml:space="preserve">– </w:t>
      </w:r>
      <w:r w:rsidR="00EB146B">
        <w:rPr>
          <w:sz w:val="28"/>
          <w:szCs w:val="28"/>
        </w:rPr>
        <w:t>Programming language specific guidance for</w:t>
      </w:r>
      <w:r w:rsidR="007F5144">
        <w:rPr>
          <w:sz w:val="28"/>
          <w:szCs w:val="28"/>
        </w:rPr>
        <w:t xml:space="preserve"> COBOL</w:t>
      </w:r>
    </w:p>
    <w:p w14:paraId="69B83695" w14:textId="77777777" w:rsidR="00B57764" w:rsidRPr="00E75FF3" w:rsidRDefault="00B57764" w:rsidP="00015576">
      <w:pPr>
        <w:widowControl w:val="0"/>
        <w:tabs>
          <w:tab w:val="left" w:pos="220"/>
          <w:tab w:val="left" w:pos="720"/>
        </w:tabs>
        <w:autoSpaceDE w:val="0"/>
        <w:autoSpaceDN w:val="0"/>
        <w:adjustRightInd w:val="0"/>
        <w:spacing w:after="240"/>
        <w:rPr>
          <w:rFonts w:ascii="Times" w:hAnsi="Times" w:cs="Times"/>
          <w:sz w:val="22"/>
        </w:rPr>
      </w:pP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E75FF3" w:rsidRDefault="007F5144"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67F7F771" w:rsidR="00E75FF3" w:rsidRPr="00E75FF3" w:rsidRDefault="00430196"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No special opportunities arise during the next year.</w:t>
      </w:r>
      <w:r w:rsidR="00E75FF3"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w:hAnsi="Times" w:cs="Times"/>
          <w:sz w:val="22"/>
        </w:rPr>
        <w:lastRenderedPageBreak/>
        <w:t> </w:t>
      </w: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4.1. POSSIBLE ACTION REQUESTS AT FORTHCOMING PLENARY</w:t>
      </w:r>
    </w:p>
    <w:p w14:paraId="729D4802" w14:textId="77777777" w:rsidR="00AC0E68" w:rsidRDefault="002F6E09" w:rsidP="00AC0E68">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approve a program split of 22.24772 into projects </w:t>
      </w:r>
      <w:r w:rsidR="00AC0E68">
        <w:rPr>
          <w:rFonts w:ascii="Times New Roman" w:hAnsi="Times New Roman" w:cs="Times New Roman"/>
          <w:sz w:val="28"/>
          <w:szCs w:val="32"/>
        </w:rPr>
        <w:t xml:space="preserve">as specified in clause 3.2. </w:t>
      </w:r>
    </w:p>
    <w:p w14:paraId="16E06100" w14:textId="77777777" w:rsidR="00FB38BF" w:rsidRDefault="00FB38BF" w:rsidP="002F6E09">
      <w:pPr>
        <w:widowControl w:val="0"/>
        <w:autoSpaceDE w:val="0"/>
        <w:autoSpaceDN w:val="0"/>
        <w:adjustRightInd w:val="0"/>
        <w:spacing w:after="240"/>
        <w:rPr>
          <w:rFonts w:ascii="Times New Roman" w:hAnsi="Times New Roman" w:cs="Times New Roman"/>
          <w:sz w:val="28"/>
          <w:szCs w:val="32"/>
        </w:rPr>
      </w:pPr>
    </w:p>
    <w:p w14:paraId="38F6029C"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22.24772-1</w:t>
      </w:r>
      <w:r w:rsidR="00AC0E68">
        <w:rPr>
          <w:rFonts w:ascii="Times New Roman" w:hAnsi="Times New Roman" w:cs="Times New Roman"/>
          <w:sz w:val="28"/>
          <w:szCs w:val="32"/>
        </w:rPr>
        <w:t xml:space="preserve"> Language independent</w:t>
      </w:r>
      <w:r>
        <w:rPr>
          <w:rFonts w:ascii="Times New Roman" w:hAnsi="Times New Roman" w:cs="Times New Roman"/>
          <w:sz w:val="28"/>
          <w:szCs w:val="32"/>
        </w:rPr>
        <w:t xml:space="preserve">, </w:t>
      </w:r>
    </w:p>
    <w:p w14:paraId="50CEEAB2"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22.24772-2</w:t>
      </w:r>
      <w:r w:rsidR="00AC0E68">
        <w:rPr>
          <w:rFonts w:ascii="Times New Roman" w:hAnsi="Times New Roman" w:cs="Times New Roman"/>
          <w:sz w:val="28"/>
          <w:szCs w:val="32"/>
        </w:rPr>
        <w:t xml:space="preserve"> Ada</w:t>
      </w:r>
      <w:r>
        <w:rPr>
          <w:rFonts w:ascii="Times New Roman" w:hAnsi="Times New Roman" w:cs="Times New Roman"/>
          <w:sz w:val="28"/>
          <w:szCs w:val="32"/>
        </w:rPr>
        <w:t xml:space="preserve">, </w:t>
      </w:r>
    </w:p>
    <w:p w14:paraId="2D0E8834"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22.24772-3</w:t>
      </w:r>
      <w:r w:rsidR="00AC0E68">
        <w:rPr>
          <w:rFonts w:ascii="Times New Roman" w:hAnsi="Times New Roman" w:cs="Times New Roman"/>
          <w:sz w:val="28"/>
          <w:szCs w:val="32"/>
        </w:rPr>
        <w:t xml:space="preserve"> C</w:t>
      </w:r>
      <w:r>
        <w:rPr>
          <w:rFonts w:ascii="Times New Roman" w:hAnsi="Times New Roman" w:cs="Times New Roman"/>
          <w:sz w:val="28"/>
          <w:szCs w:val="32"/>
        </w:rPr>
        <w:t xml:space="preserve">, </w:t>
      </w:r>
    </w:p>
    <w:p w14:paraId="218C0F0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22.24772-4</w:t>
      </w:r>
      <w:r w:rsidR="00AC0E68">
        <w:rPr>
          <w:rFonts w:ascii="Times New Roman" w:hAnsi="Times New Roman" w:cs="Times New Roman"/>
          <w:sz w:val="28"/>
          <w:szCs w:val="32"/>
        </w:rPr>
        <w:t xml:space="preserve"> Python</w:t>
      </w:r>
      <w:r>
        <w:rPr>
          <w:rFonts w:ascii="Times New Roman" w:hAnsi="Times New Roman" w:cs="Times New Roman"/>
          <w:sz w:val="28"/>
          <w:szCs w:val="32"/>
        </w:rPr>
        <w:t xml:space="preserve">, </w:t>
      </w:r>
    </w:p>
    <w:p w14:paraId="152A4F99"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22.24772-5</w:t>
      </w:r>
      <w:r w:rsidR="00AC0E68">
        <w:rPr>
          <w:rFonts w:ascii="Times New Roman" w:hAnsi="Times New Roman" w:cs="Times New Roman"/>
          <w:sz w:val="28"/>
          <w:szCs w:val="32"/>
        </w:rPr>
        <w:t xml:space="preserve"> Ruby</w:t>
      </w:r>
      <w:r>
        <w:rPr>
          <w:rFonts w:ascii="Times New Roman" w:hAnsi="Times New Roman" w:cs="Times New Roman"/>
          <w:sz w:val="28"/>
          <w:szCs w:val="32"/>
        </w:rPr>
        <w:t xml:space="preserve">, </w:t>
      </w:r>
    </w:p>
    <w:p w14:paraId="133C6D50"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22.24772-6</w:t>
      </w:r>
      <w:r w:rsidR="00AC0E68">
        <w:rPr>
          <w:rFonts w:ascii="Times New Roman" w:hAnsi="Times New Roman" w:cs="Times New Roman"/>
          <w:sz w:val="28"/>
          <w:szCs w:val="32"/>
        </w:rPr>
        <w:t xml:space="preserve"> PHP</w:t>
      </w:r>
      <w:r>
        <w:rPr>
          <w:rFonts w:ascii="Times New Roman" w:hAnsi="Times New Roman" w:cs="Times New Roman"/>
          <w:sz w:val="28"/>
          <w:szCs w:val="32"/>
        </w:rPr>
        <w:t xml:space="preserve">, </w:t>
      </w:r>
    </w:p>
    <w:p w14:paraId="103A498B"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22.24772-7</w:t>
      </w:r>
      <w:r w:rsidR="00AC0E68">
        <w:rPr>
          <w:rFonts w:ascii="Times New Roman" w:hAnsi="Times New Roman" w:cs="Times New Roman"/>
          <w:sz w:val="28"/>
          <w:szCs w:val="32"/>
        </w:rPr>
        <w:t xml:space="preserve"> Spark</w:t>
      </w:r>
      <w:r>
        <w:rPr>
          <w:rFonts w:ascii="Times New Roman" w:hAnsi="Times New Roman" w:cs="Times New Roman"/>
          <w:sz w:val="28"/>
          <w:szCs w:val="32"/>
        </w:rPr>
        <w:t xml:space="preserve">, </w:t>
      </w:r>
    </w:p>
    <w:p w14:paraId="272404C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22.24772-8</w:t>
      </w:r>
      <w:r w:rsidR="00AC0E68">
        <w:rPr>
          <w:rFonts w:ascii="Times New Roman" w:hAnsi="Times New Roman" w:cs="Times New Roman"/>
          <w:sz w:val="28"/>
          <w:szCs w:val="32"/>
        </w:rPr>
        <w:t xml:space="preserve"> Fortran</w:t>
      </w:r>
      <w:r>
        <w:rPr>
          <w:rFonts w:ascii="Times New Roman" w:hAnsi="Times New Roman" w:cs="Times New Roman"/>
          <w:sz w:val="28"/>
          <w:szCs w:val="32"/>
        </w:rPr>
        <w:t xml:space="preserve">, and </w:t>
      </w:r>
    </w:p>
    <w:p w14:paraId="2BD92C3A" w14:textId="77777777" w:rsidR="00AC0E68"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22.24772-9 </w:t>
      </w:r>
      <w:r w:rsidR="00AC0E68">
        <w:rPr>
          <w:rFonts w:ascii="Times New Roman" w:hAnsi="Times New Roman" w:cs="Times New Roman"/>
          <w:sz w:val="28"/>
          <w:szCs w:val="32"/>
        </w:rPr>
        <w:t>COBOL</w:t>
      </w:r>
    </w:p>
    <w:p w14:paraId="39C0DE5D" w14:textId="4FEA2D34" w:rsidR="008D2445" w:rsidRPr="008576AF" w:rsidRDefault="002F6E09" w:rsidP="008576AF">
      <w:pPr>
        <w:pStyle w:val="Bibliography1"/>
        <w:tabs>
          <w:tab w:val="clear" w:pos="660"/>
          <w:tab w:val="left" w:pos="0"/>
        </w:tabs>
        <w:ind w:left="0" w:firstLine="0"/>
        <w:rPr>
          <w:sz w:val="28"/>
          <w:szCs w:val="28"/>
        </w:rPr>
      </w:pPr>
      <w:r>
        <w:rPr>
          <w:rFonts w:ascii="Times New Roman" w:hAnsi="Times New Roman" w:cs="Times New Roman"/>
          <w:sz w:val="28"/>
          <w:szCs w:val="32"/>
        </w:rPr>
        <w:t xml:space="preserve">WG 23 requests that SC 22 </w:t>
      </w:r>
      <w:r w:rsidR="00EB146B">
        <w:rPr>
          <w:rFonts w:ascii="Times New Roman" w:hAnsi="Times New Roman" w:cs="Times New Roman"/>
          <w:sz w:val="28"/>
          <w:szCs w:val="32"/>
        </w:rPr>
        <w:t xml:space="preserve">commence the conversion of </w:t>
      </w:r>
      <w:r>
        <w:rPr>
          <w:rFonts w:ascii="Times New Roman" w:hAnsi="Times New Roman" w:cs="Times New Roman"/>
          <w:sz w:val="28"/>
          <w:szCs w:val="32"/>
        </w:rPr>
        <w:t>TR 24772</w:t>
      </w:r>
      <w:r w:rsidR="00EB146B">
        <w:rPr>
          <w:rFonts w:ascii="Times New Roman" w:hAnsi="Times New Roman" w:cs="Times New Roman"/>
          <w:sz w:val="28"/>
          <w:szCs w:val="32"/>
        </w:rPr>
        <w:t xml:space="preserve"> </w:t>
      </w:r>
      <w:r w:rsidR="00EB146B" w:rsidRPr="00BD083E">
        <w:rPr>
          <w:sz w:val="28"/>
          <w:szCs w:val="28"/>
        </w:rPr>
        <w:t>Information Technology</w:t>
      </w:r>
      <w:r w:rsidR="00EB146B">
        <w:rPr>
          <w:sz w:val="28"/>
          <w:szCs w:val="28"/>
        </w:rPr>
        <w:t xml:space="preserve"> </w:t>
      </w:r>
      <w:r w:rsidR="00EB146B" w:rsidRPr="00BD083E">
        <w:rPr>
          <w:sz w:val="28"/>
          <w:szCs w:val="28"/>
        </w:rPr>
        <w:t xml:space="preserve">— Programming </w:t>
      </w:r>
      <w:r w:rsidR="00EB146B">
        <w:rPr>
          <w:sz w:val="28"/>
          <w:szCs w:val="28"/>
        </w:rPr>
        <w:t>l</w:t>
      </w:r>
      <w:r w:rsidR="00EB146B" w:rsidRPr="00BD083E">
        <w:rPr>
          <w:sz w:val="28"/>
          <w:szCs w:val="28"/>
        </w:rPr>
        <w:t>anguages</w:t>
      </w:r>
      <w:r w:rsidR="00EB146B">
        <w:rPr>
          <w:sz w:val="28"/>
          <w:szCs w:val="28"/>
        </w:rPr>
        <w:t xml:space="preserve"> </w:t>
      </w:r>
      <w:r w:rsidR="00EB146B" w:rsidRPr="00BD083E">
        <w:rPr>
          <w:sz w:val="28"/>
          <w:szCs w:val="28"/>
        </w:rPr>
        <w:t xml:space="preserve">— Guidance to </w:t>
      </w:r>
      <w:r w:rsidR="00EB146B">
        <w:rPr>
          <w:sz w:val="28"/>
          <w:szCs w:val="28"/>
        </w:rPr>
        <w:t>a</w:t>
      </w:r>
      <w:r w:rsidR="00EB146B" w:rsidRPr="00BD083E">
        <w:rPr>
          <w:sz w:val="28"/>
          <w:szCs w:val="28"/>
        </w:rPr>
        <w:t xml:space="preserve">voiding </w:t>
      </w:r>
      <w:r w:rsidR="00EB146B">
        <w:rPr>
          <w:sz w:val="28"/>
          <w:szCs w:val="28"/>
        </w:rPr>
        <w:t>v</w:t>
      </w:r>
      <w:r w:rsidR="00EB146B" w:rsidRPr="00BD083E">
        <w:rPr>
          <w:sz w:val="28"/>
          <w:szCs w:val="28"/>
        </w:rPr>
        <w:t xml:space="preserve">ulnerabilities in </w:t>
      </w:r>
      <w:r w:rsidR="00EB146B">
        <w:rPr>
          <w:sz w:val="28"/>
          <w:szCs w:val="28"/>
        </w:rPr>
        <w:t>p</w:t>
      </w:r>
      <w:r w:rsidR="00EB146B" w:rsidRPr="00BD083E">
        <w:rPr>
          <w:sz w:val="28"/>
          <w:szCs w:val="28"/>
        </w:rPr>
        <w:t xml:space="preserve">rogramming </w:t>
      </w:r>
      <w:proofErr w:type="gramStart"/>
      <w:r w:rsidR="00EB146B">
        <w:rPr>
          <w:sz w:val="28"/>
          <w:szCs w:val="28"/>
        </w:rPr>
        <w:t>l</w:t>
      </w:r>
      <w:r w:rsidR="00EB146B" w:rsidRPr="00BD083E">
        <w:rPr>
          <w:sz w:val="28"/>
          <w:szCs w:val="28"/>
        </w:rPr>
        <w:t>anguages</w:t>
      </w:r>
      <w:r w:rsidR="00EB146B">
        <w:rPr>
          <w:sz w:val="28"/>
          <w:szCs w:val="28"/>
        </w:rPr>
        <w:t xml:space="preserve">  through</w:t>
      </w:r>
      <w:proofErr w:type="gramEnd"/>
      <w:r w:rsidR="00EB146B">
        <w:rPr>
          <w:sz w:val="28"/>
          <w:szCs w:val="28"/>
        </w:rPr>
        <w:t xml:space="preserve"> language selection and use – Language Independent View,</w:t>
      </w:r>
      <w:r>
        <w:rPr>
          <w:rFonts w:ascii="Times New Roman" w:hAnsi="Times New Roman" w:cs="Times New Roman"/>
          <w:sz w:val="28"/>
          <w:szCs w:val="32"/>
        </w:rPr>
        <w:t xml:space="preserve"> </w:t>
      </w:r>
      <w:r w:rsidR="00EB146B">
        <w:rPr>
          <w:rFonts w:ascii="Times New Roman" w:hAnsi="Times New Roman" w:cs="Times New Roman"/>
          <w:sz w:val="28"/>
          <w:szCs w:val="32"/>
        </w:rPr>
        <w:t xml:space="preserve">as </w:t>
      </w:r>
      <w:r>
        <w:rPr>
          <w:rFonts w:ascii="Times New Roman" w:hAnsi="Times New Roman" w:cs="Times New Roman"/>
          <w:sz w:val="28"/>
          <w:szCs w:val="32"/>
        </w:rPr>
        <w:t>project 22.24772-1</w:t>
      </w:r>
      <w:r w:rsidR="00EB146B" w:rsidRPr="00EB146B">
        <w:rPr>
          <w:sz w:val="28"/>
          <w:szCs w:val="28"/>
        </w:rPr>
        <w:t xml:space="preserve"> </w:t>
      </w:r>
      <w:r w:rsidR="00EB146B" w:rsidRPr="00BD083E">
        <w:rPr>
          <w:sz w:val="28"/>
          <w:szCs w:val="28"/>
        </w:rPr>
        <w:t>Information Technology</w:t>
      </w:r>
      <w:r w:rsidR="00EB146B">
        <w:rPr>
          <w:sz w:val="28"/>
          <w:szCs w:val="28"/>
        </w:rPr>
        <w:t xml:space="preserve"> </w:t>
      </w:r>
      <w:r w:rsidR="00EB146B" w:rsidRPr="00BD083E">
        <w:rPr>
          <w:sz w:val="28"/>
          <w:szCs w:val="28"/>
        </w:rPr>
        <w:t xml:space="preserve">— Programming </w:t>
      </w:r>
      <w:r w:rsidR="00EB146B">
        <w:rPr>
          <w:sz w:val="28"/>
          <w:szCs w:val="28"/>
        </w:rPr>
        <w:t>l</w:t>
      </w:r>
      <w:r w:rsidR="00EB146B" w:rsidRPr="00BD083E">
        <w:rPr>
          <w:sz w:val="28"/>
          <w:szCs w:val="28"/>
        </w:rPr>
        <w:t>anguages</w:t>
      </w:r>
      <w:r w:rsidR="00EB146B">
        <w:rPr>
          <w:sz w:val="28"/>
          <w:szCs w:val="28"/>
        </w:rPr>
        <w:t xml:space="preserve"> </w:t>
      </w:r>
      <w:r w:rsidR="00EB146B" w:rsidRPr="00BD083E">
        <w:rPr>
          <w:sz w:val="28"/>
          <w:szCs w:val="28"/>
        </w:rPr>
        <w:t xml:space="preserve">— Guidance to </w:t>
      </w:r>
      <w:r w:rsidR="00EB146B">
        <w:rPr>
          <w:sz w:val="28"/>
          <w:szCs w:val="28"/>
        </w:rPr>
        <w:t>a</w:t>
      </w:r>
      <w:r w:rsidR="00EB146B" w:rsidRPr="00BD083E">
        <w:rPr>
          <w:sz w:val="28"/>
          <w:szCs w:val="28"/>
        </w:rPr>
        <w:t xml:space="preserve">voiding </w:t>
      </w:r>
      <w:r w:rsidR="00EB146B">
        <w:rPr>
          <w:sz w:val="28"/>
          <w:szCs w:val="28"/>
        </w:rPr>
        <w:t>v</w:t>
      </w:r>
      <w:r w:rsidR="00EB146B" w:rsidRPr="00BD083E">
        <w:rPr>
          <w:sz w:val="28"/>
          <w:szCs w:val="28"/>
        </w:rPr>
        <w:t xml:space="preserve">ulnerabilities in </w:t>
      </w:r>
      <w:r w:rsidR="00EB146B">
        <w:rPr>
          <w:sz w:val="28"/>
          <w:szCs w:val="28"/>
        </w:rPr>
        <w:t>p</w:t>
      </w:r>
      <w:r w:rsidR="00EB146B" w:rsidRPr="00BD083E">
        <w:rPr>
          <w:sz w:val="28"/>
          <w:szCs w:val="28"/>
        </w:rPr>
        <w:t xml:space="preserve">rogramming </w:t>
      </w:r>
      <w:r w:rsidR="00EB146B">
        <w:rPr>
          <w:sz w:val="28"/>
          <w:szCs w:val="28"/>
        </w:rPr>
        <w:t>l</w:t>
      </w:r>
      <w:r w:rsidR="00EB146B" w:rsidRPr="00BD083E">
        <w:rPr>
          <w:sz w:val="28"/>
          <w:szCs w:val="28"/>
        </w:rPr>
        <w:t>anguages</w:t>
      </w:r>
      <w:r w:rsidR="00EB146B">
        <w:rPr>
          <w:sz w:val="28"/>
          <w:szCs w:val="28"/>
        </w:rPr>
        <w:t xml:space="preserve"> – Language Independent View</w:t>
      </w:r>
      <w:r>
        <w:rPr>
          <w:rFonts w:ascii="Times New Roman" w:hAnsi="Times New Roman" w:cs="Times New Roman"/>
          <w:sz w:val="28"/>
          <w:szCs w:val="32"/>
        </w:rPr>
        <w:t xml:space="preserve">. This project will </w:t>
      </w:r>
      <w:r w:rsidR="008D2445">
        <w:rPr>
          <w:rFonts w:ascii="Times New Roman" w:hAnsi="Times New Roman" w:cs="Times New Roman"/>
          <w:sz w:val="28"/>
          <w:szCs w:val="32"/>
        </w:rPr>
        <w:t>be a project of 36 months</w:t>
      </w:r>
      <w:r w:rsidR="00EB146B">
        <w:rPr>
          <w:rFonts w:ascii="Times New Roman" w:hAnsi="Times New Roman" w:cs="Times New Roman"/>
          <w:sz w:val="28"/>
          <w:szCs w:val="32"/>
        </w:rPr>
        <w:t xml:space="preserve"> with expected publication September 2018</w:t>
      </w:r>
      <w:r w:rsidR="003930AD">
        <w:rPr>
          <w:rFonts w:ascii="Times New Roman" w:hAnsi="Times New Roman" w:cs="Times New Roman"/>
          <w:sz w:val="28"/>
          <w:szCs w:val="32"/>
        </w:rPr>
        <w:t xml:space="preserve"> a</w:t>
      </w:r>
      <w:r w:rsidR="00EB146B">
        <w:rPr>
          <w:rFonts w:ascii="Times New Roman" w:hAnsi="Times New Roman" w:cs="Times New Roman"/>
          <w:sz w:val="28"/>
          <w:szCs w:val="32"/>
        </w:rPr>
        <w:t>nd will consist of a revision of TR24772 main document plus annexes A and B. The editor will be Larry Wagoner</w:t>
      </w:r>
      <w:r w:rsidR="003930AD">
        <w:rPr>
          <w:rFonts w:ascii="Times New Roman" w:hAnsi="Times New Roman" w:cs="Times New Roman"/>
          <w:sz w:val="28"/>
          <w:szCs w:val="32"/>
        </w:rPr>
        <w:t xml:space="preserve"> and Clive Pygott</w:t>
      </w:r>
      <w:bookmarkStart w:id="0" w:name="_GoBack"/>
      <w:bookmarkEnd w:id="0"/>
      <w:r w:rsidR="00EB146B">
        <w:rPr>
          <w:rFonts w:ascii="Times New Roman" w:hAnsi="Times New Roman" w:cs="Times New Roman"/>
          <w:sz w:val="28"/>
          <w:szCs w:val="32"/>
        </w:rPr>
        <w:t>.</w:t>
      </w:r>
    </w:p>
    <w:p w14:paraId="48066C33" w14:textId="426979FF" w:rsidR="00EB146B" w:rsidRPr="002A4188" w:rsidRDefault="00EB146B" w:rsidP="00EB146B">
      <w:pPr>
        <w:pStyle w:val="Bibliography1"/>
        <w:tabs>
          <w:tab w:val="clear" w:pos="660"/>
          <w:tab w:val="left" w:pos="0"/>
        </w:tabs>
        <w:ind w:left="0" w:firstLine="0"/>
        <w:rPr>
          <w:sz w:val="28"/>
          <w:szCs w:val="28"/>
        </w:rPr>
      </w:pPr>
      <w:r>
        <w:rPr>
          <w:rFonts w:ascii="Times New Roman" w:hAnsi="Times New Roman" w:cs="Times New Roman"/>
          <w:sz w:val="28"/>
          <w:szCs w:val="32"/>
        </w:rPr>
        <w:lastRenderedPageBreak/>
        <w:t xml:space="preserve">WG 23 requests that SC 22 commence the conversion of TR 24772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sidR="003930AD">
        <w:rPr>
          <w:sz w:val="28"/>
          <w:szCs w:val="28"/>
        </w:rPr>
        <w:t xml:space="preserve"> </w:t>
      </w:r>
      <w:r>
        <w:rPr>
          <w:sz w:val="28"/>
          <w:szCs w:val="28"/>
        </w:rPr>
        <w:t>through language selection and use –Annex C Ada,</w:t>
      </w:r>
      <w:r>
        <w:rPr>
          <w:rFonts w:ascii="Times New Roman" w:hAnsi="Times New Roman" w:cs="Times New Roman"/>
          <w:sz w:val="28"/>
          <w:szCs w:val="32"/>
        </w:rPr>
        <w:t xml:space="preserve"> as project 22.24772-2</w:t>
      </w:r>
      <w:r w:rsidRPr="00EB146B">
        <w:rPr>
          <w:sz w:val="28"/>
          <w:szCs w:val="28"/>
        </w:rPr>
        <w:t xml:space="preserve">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Programming language specific guidance for Ada</w:t>
      </w:r>
      <w:r>
        <w:rPr>
          <w:rFonts w:ascii="Times New Roman" w:hAnsi="Times New Roman" w:cs="Times New Roman"/>
          <w:sz w:val="28"/>
          <w:szCs w:val="32"/>
        </w:rPr>
        <w:t>. This project will be a project of 36 months with expe</w:t>
      </w:r>
      <w:r w:rsidR="003930AD">
        <w:rPr>
          <w:rFonts w:ascii="Times New Roman" w:hAnsi="Times New Roman" w:cs="Times New Roman"/>
          <w:sz w:val="28"/>
          <w:szCs w:val="32"/>
        </w:rPr>
        <w:t>cted publication September 2018</w:t>
      </w:r>
      <w:r>
        <w:rPr>
          <w:rFonts w:ascii="Times New Roman" w:hAnsi="Times New Roman" w:cs="Times New Roman"/>
          <w:sz w:val="28"/>
          <w:szCs w:val="32"/>
        </w:rPr>
        <w:t xml:space="preserve">. The editor will be Erhard </w:t>
      </w:r>
      <w:proofErr w:type="spellStart"/>
      <w:r>
        <w:rPr>
          <w:rFonts w:ascii="Times New Roman" w:hAnsi="Times New Roman" w:cs="Times New Roman"/>
          <w:sz w:val="28"/>
          <w:szCs w:val="32"/>
        </w:rPr>
        <w:t>Ploedereder</w:t>
      </w:r>
      <w:proofErr w:type="spellEnd"/>
      <w:r>
        <w:rPr>
          <w:rFonts w:ascii="Times New Roman" w:hAnsi="Times New Roman" w:cs="Times New Roman"/>
          <w:sz w:val="28"/>
          <w:szCs w:val="32"/>
        </w:rPr>
        <w:t>.</w:t>
      </w:r>
      <w:r w:rsidRPr="008D2445">
        <w:rPr>
          <w:rFonts w:ascii="Times New Roman" w:hAnsi="Times New Roman" w:cs="Times New Roman"/>
          <w:sz w:val="28"/>
          <w:szCs w:val="32"/>
        </w:rPr>
        <w:t xml:space="preserve"> </w:t>
      </w:r>
    </w:p>
    <w:p w14:paraId="681D4311" w14:textId="5D10F565" w:rsidR="00EB146B" w:rsidRPr="002A4188" w:rsidRDefault="00EB146B" w:rsidP="00EB146B">
      <w:pPr>
        <w:pStyle w:val="Bibliography1"/>
        <w:tabs>
          <w:tab w:val="clear" w:pos="660"/>
          <w:tab w:val="left" w:pos="0"/>
        </w:tabs>
        <w:ind w:left="0" w:firstLine="0"/>
        <w:rPr>
          <w:sz w:val="28"/>
          <w:szCs w:val="28"/>
        </w:rPr>
      </w:pPr>
      <w:r>
        <w:rPr>
          <w:rFonts w:ascii="Times New Roman" w:hAnsi="Times New Roman" w:cs="Times New Roman"/>
          <w:sz w:val="28"/>
          <w:szCs w:val="32"/>
        </w:rPr>
        <w:t xml:space="preserve">WG 23 requests that SC 22 commence the conversion of TR 24772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sidR="003930AD">
        <w:rPr>
          <w:sz w:val="28"/>
          <w:szCs w:val="28"/>
        </w:rPr>
        <w:t xml:space="preserve"> </w:t>
      </w:r>
      <w:r>
        <w:rPr>
          <w:sz w:val="28"/>
          <w:szCs w:val="28"/>
        </w:rPr>
        <w:t>through language selection and use –Annex F Python,</w:t>
      </w:r>
      <w:r>
        <w:rPr>
          <w:rFonts w:ascii="Times New Roman" w:hAnsi="Times New Roman" w:cs="Times New Roman"/>
          <w:sz w:val="28"/>
          <w:szCs w:val="32"/>
        </w:rPr>
        <w:t xml:space="preserve"> as project 22.24772-2</w:t>
      </w:r>
      <w:r w:rsidRPr="00EB146B">
        <w:rPr>
          <w:sz w:val="28"/>
          <w:szCs w:val="28"/>
        </w:rPr>
        <w:t xml:space="preserve">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Programming language specific guidance for </w:t>
      </w:r>
      <w:r w:rsidR="003930AD">
        <w:rPr>
          <w:sz w:val="28"/>
          <w:szCs w:val="28"/>
        </w:rPr>
        <w:t>Python</w:t>
      </w:r>
      <w:r>
        <w:rPr>
          <w:rFonts w:ascii="Times New Roman" w:hAnsi="Times New Roman" w:cs="Times New Roman"/>
          <w:sz w:val="28"/>
          <w:szCs w:val="32"/>
        </w:rPr>
        <w:t>. This project will be a project of 36 months with expected publication September 2018.</w:t>
      </w:r>
      <w:r w:rsidR="003930AD">
        <w:rPr>
          <w:rFonts w:ascii="Times New Roman" w:hAnsi="Times New Roman" w:cs="Times New Roman"/>
          <w:sz w:val="28"/>
          <w:szCs w:val="32"/>
        </w:rPr>
        <w:t xml:space="preserve"> </w:t>
      </w:r>
      <w:r>
        <w:rPr>
          <w:rFonts w:ascii="Times New Roman" w:hAnsi="Times New Roman" w:cs="Times New Roman"/>
          <w:sz w:val="28"/>
          <w:szCs w:val="32"/>
        </w:rPr>
        <w:t xml:space="preserve">The editor will be Erhard </w:t>
      </w:r>
      <w:proofErr w:type="spellStart"/>
      <w:r>
        <w:rPr>
          <w:rFonts w:ascii="Times New Roman" w:hAnsi="Times New Roman" w:cs="Times New Roman"/>
          <w:sz w:val="28"/>
          <w:szCs w:val="32"/>
        </w:rPr>
        <w:t>Ploedereder</w:t>
      </w:r>
      <w:proofErr w:type="spellEnd"/>
      <w:r>
        <w:rPr>
          <w:rFonts w:ascii="Times New Roman" w:hAnsi="Times New Roman" w:cs="Times New Roman"/>
          <w:sz w:val="28"/>
          <w:szCs w:val="32"/>
        </w:rPr>
        <w:t>.</w:t>
      </w:r>
      <w:r w:rsidRPr="008D2445">
        <w:rPr>
          <w:rFonts w:ascii="Times New Roman" w:hAnsi="Times New Roman" w:cs="Times New Roman"/>
          <w:sz w:val="28"/>
          <w:szCs w:val="32"/>
        </w:rPr>
        <w:t xml:space="preserve"> </w:t>
      </w:r>
    </w:p>
    <w:p w14:paraId="0C485C0F" w14:textId="4024F4E7" w:rsidR="003930AD" w:rsidRPr="002A4188" w:rsidRDefault="003930AD" w:rsidP="003930AD">
      <w:pPr>
        <w:pStyle w:val="Bibliography1"/>
        <w:tabs>
          <w:tab w:val="clear" w:pos="660"/>
          <w:tab w:val="left" w:pos="0"/>
        </w:tabs>
        <w:ind w:left="0" w:firstLine="0"/>
        <w:rPr>
          <w:sz w:val="28"/>
          <w:szCs w:val="28"/>
        </w:rPr>
      </w:pPr>
      <w:r>
        <w:rPr>
          <w:rFonts w:ascii="Times New Roman" w:hAnsi="Times New Roman" w:cs="Times New Roman"/>
          <w:sz w:val="28"/>
          <w:szCs w:val="32"/>
        </w:rPr>
        <w:t xml:space="preserve">WG 23 requests that SC 22 commence the </w:t>
      </w:r>
      <w:r>
        <w:rPr>
          <w:rFonts w:ascii="Times New Roman" w:hAnsi="Times New Roman" w:cs="Times New Roman"/>
          <w:sz w:val="28"/>
          <w:szCs w:val="32"/>
        </w:rPr>
        <w:t>development of</w:t>
      </w:r>
      <w:r>
        <w:rPr>
          <w:rFonts w:ascii="Times New Roman" w:hAnsi="Times New Roman" w:cs="Times New Roman"/>
          <w:sz w:val="28"/>
          <w:szCs w:val="32"/>
        </w:rPr>
        <w:t xml:space="preserve"> project 22.24772-</w:t>
      </w:r>
      <w:r>
        <w:rPr>
          <w:rFonts w:ascii="Times New Roman" w:hAnsi="Times New Roman" w:cs="Times New Roman"/>
          <w:sz w:val="28"/>
          <w:szCs w:val="32"/>
        </w:rPr>
        <w:t>8</w:t>
      </w:r>
      <w:r w:rsidRPr="00EB146B">
        <w:rPr>
          <w:sz w:val="28"/>
          <w:szCs w:val="28"/>
        </w:rPr>
        <w:t xml:space="preserve">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Programming language specific guidance for </w:t>
      </w:r>
      <w:r>
        <w:rPr>
          <w:sz w:val="28"/>
          <w:szCs w:val="28"/>
        </w:rPr>
        <w:t>Fortran</w:t>
      </w:r>
      <w:r>
        <w:rPr>
          <w:rFonts w:ascii="Times New Roman" w:hAnsi="Times New Roman" w:cs="Times New Roman"/>
          <w:sz w:val="28"/>
          <w:szCs w:val="32"/>
        </w:rPr>
        <w:t xml:space="preserve">. This project will be a project of 36 months with expected publication September 2018. The editor will be Erhard </w:t>
      </w:r>
      <w:proofErr w:type="spellStart"/>
      <w:r>
        <w:rPr>
          <w:rFonts w:ascii="Times New Roman" w:hAnsi="Times New Roman" w:cs="Times New Roman"/>
          <w:sz w:val="28"/>
          <w:szCs w:val="32"/>
        </w:rPr>
        <w:t>Ploedereder</w:t>
      </w:r>
      <w:proofErr w:type="spellEnd"/>
      <w:r>
        <w:rPr>
          <w:rFonts w:ascii="Times New Roman" w:hAnsi="Times New Roman" w:cs="Times New Roman"/>
          <w:sz w:val="28"/>
          <w:szCs w:val="32"/>
        </w:rPr>
        <w:t>.</w:t>
      </w:r>
      <w:r w:rsidRPr="008D2445">
        <w:rPr>
          <w:rFonts w:ascii="Times New Roman" w:hAnsi="Times New Roman" w:cs="Times New Roman"/>
          <w:sz w:val="28"/>
          <w:szCs w:val="32"/>
        </w:rPr>
        <w:t xml:space="preserve"> </w:t>
      </w:r>
    </w:p>
    <w:p w14:paraId="40AC2D0F" w14:textId="77777777" w:rsidR="00E75FF3" w:rsidRPr="00E75FF3" w:rsidRDefault="00E75FF3" w:rsidP="002F6E09">
      <w:pPr>
        <w:widowControl w:val="0"/>
        <w:autoSpaceDE w:val="0"/>
        <w:autoSpaceDN w:val="0"/>
        <w:adjustRightInd w:val="0"/>
        <w:spacing w:after="240"/>
        <w:rPr>
          <w:rFonts w:ascii="Times" w:hAnsi="Times" w:cs="Times"/>
          <w:sz w:val="22"/>
        </w:rPr>
      </w:pPr>
    </w:p>
    <w:p w14:paraId="28497271"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417BA6B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JTC 1 NP 24772</w:t>
      </w:r>
      <w:r w:rsidR="00A8100E">
        <w:rPr>
          <w:rFonts w:ascii="Times New Roman" w:hAnsi="Times New Roman" w:cs="Times New Roman"/>
          <w:sz w:val="28"/>
          <w:szCs w:val="32"/>
        </w:rPr>
        <w:t>-1</w:t>
      </w:r>
      <w:r w:rsidRPr="00E75FF3">
        <w:rPr>
          <w:rFonts w:ascii="Times New Roman" w:hAnsi="Times New Roman" w:cs="Times New Roman"/>
          <w:sz w:val="28"/>
          <w:szCs w:val="32"/>
        </w:rPr>
        <w:t xml:space="preserve">,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44A2BEC2"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w:t>
      </w:r>
      <w:r w:rsidRPr="00E75FF3">
        <w:rPr>
          <w:rFonts w:ascii="Times New Roman" w:hAnsi="Times New Roman" w:cs="Times New Roman"/>
          <w:sz w:val="28"/>
          <w:szCs w:val="32"/>
        </w:rPr>
        <w:lastRenderedPageBreak/>
        <w:t xml:space="preserve">(Project Editor), backup Project Editor vacant </w:t>
      </w:r>
    </w:p>
    <w:p w14:paraId="327CE774" w14:textId="77777777" w:rsidR="00FB38BF"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67486B37" w:rsidR="00E75FF3" w:rsidRPr="00E75FF3"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w:t>
      </w:r>
      <w:r w:rsidR="004D1C78">
        <w:rPr>
          <w:rFonts w:ascii="Times New Roman" w:hAnsi="Times New Roman" w:cs="Times New Roman"/>
          <w:sz w:val="28"/>
          <w:szCs w:val="32"/>
        </w:rPr>
        <w:t xml:space="preserve">the </w:t>
      </w:r>
      <w:r w:rsidRPr="00E75FF3">
        <w:rPr>
          <w:rFonts w:ascii="Times New Roman" w:hAnsi="Times New Roman" w:cs="Times New Roman"/>
          <w:sz w:val="28"/>
          <w:szCs w:val="32"/>
        </w:rPr>
        <w:t xml:space="preserve">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committee documents on the Committee Web site, eliminating the need for paper mailings. </w:t>
      </w:r>
    </w:p>
    <w:p w14:paraId="2261A154" w14:textId="77777777" w:rsidR="00E75FF3" w:rsidRDefault="00E75FF3" w:rsidP="00E75FF3">
      <w:pPr>
        <w:widowControl w:val="0"/>
        <w:autoSpaceDE w:val="0"/>
        <w:autoSpaceDN w:val="0"/>
        <w:adjustRightInd w:val="0"/>
        <w:spacing w:after="240"/>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0" w:type="auto"/>
        <w:tblLook w:val="04A0" w:firstRow="1" w:lastRow="0" w:firstColumn="1" w:lastColumn="0" w:noHBand="0" w:noVBand="1"/>
      </w:tblPr>
      <w:tblGrid>
        <w:gridCol w:w="559"/>
        <w:gridCol w:w="2120"/>
        <w:gridCol w:w="3969"/>
        <w:gridCol w:w="2208"/>
      </w:tblGrid>
      <w:tr w:rsidR="008D2445" w14:paraId="5B9E58AE" w14:textId="77777777" w:rsidTr="00B46A3B">
        <w:tc>
          <w:tcPr>
            <w:tcW w:w="559" w:type="dxa"/>
          </w:tcPr>
          <w:p w14:paraId="675ABD5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1F1DE090"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583CABC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208" w:type="dxa"/>
          </w:tcPr>
          <w:p w14:paraId="2A961B3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F33E5D" w14:paraId="17F0140E" w14:textId="77777777" w:rsidTr="00B46A3B">
        <w:tc>
          <w:tcPr>
            <w:tcW w:w="559" w:type="dxa"/>
          </w:tcPr>
          <w:p w14:paraId="64BCED4A"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w:t>
            </w:r>
          </w:p>
        </w:tc>
        <w:tc>
          <w:tcPr>
            <w:tcW w:w="2120" w:type="dxa"/>
          </w:tcPr>
          <w:p w14:paraId="3EE8272B"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14-16 Dec 2011 </w:t>
            </w:r>
          </w:p>
        </w:tc>
        <w:tc>
          <w:tcPr>
            <w:tcW w:w="3969" w:type="dxa"/>
          </w:tcPr>
          <w:p w14:paraId="6B337D0D"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Washington, DC, US</w:t>
            </w:r>
          </w:p>
        </w:tc>
        <w:tc>
          <w:tcPr>
            <w:tcW w:w="2208" w:type="dxa"/>
          </w:tcPr>
          <w:p w14:paraId="31515329"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INCITS</w:t>
            </w:r>
          </w:p>
        </w:tc>
      </w:tr>
      <w:tr w:rsidR="00F33E5D" w14:paraId="742DB005" w14:textId="77777777" w:rsidTr="00B46A3B">
        <w:tc>
          <w:tcPr>
            <w:tcW w:w="559" w:type="dxa"/>
          </w:tcPr>
          <w:p w14:paraId="703E0D7D"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21</w:t>
            </w:r>
          </w:p>
        </w:tc>
        <w:tc>
          <w:tcPr>
            <w:tcW w:w="2120" w:type="dxa"/>
          </w:tcPr>
          <w:p w14:paraId="17985B4A"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28-30 Mar 2012</w:t>
            </w:r>
          </w:p>
        </w:tc>
        <w:tc>
          <w:tcPr>
            <w:tcW w:w="3969" w:type="dxa"/>
          </w:tcPr>
          <w:p w14:paraId="4AF2E87E"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Ottawa, Ontario, C</w:t>
            </w:r>
            <w:r>
              <w:rPr>
                <w:rFonts w:ascii="Times" w:hAnsi="Times" w:cs="Times"/>
              </w:rPr>
              <w:t>A</w:t>
            </w:r>
          </w:p>
        </w:tc>
        <w:tc>
          <w:tcPr>
            <w:tcW w:w="2208" w:type="dxa"/>
          </w:tcPr>
          <w:p w14:paraId="63CE15F8"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SCC</w:t>
            </w:r>
          </w:p>
        </w:tc>
      </w:tr>
      <w:tr w:rsidR="00CC6E96" w14:paraId="2BF0F472" w14:textId="77777777" w:rsidTr="00B46A3B">
        <w:tc>
          <w:tcPr>
            <w:tcW w:w="559" w:type="dxa"/>
          </w:tcPr>
          <w:p w14:paraId="17C6A35C"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w:t>
            </w:r>
          </w:p>
        </w:tc>
        <w:tc>
          <w:tcPr>
            <w:tcW w:w="2120" w:type="dxa"/>
          </w:tcPr>
          <w:p w14:paraId="3A75B77F" w14:textId="77777777" w:rsidR="00CC6E96" w:rsidRPr="00F33E5D" w:rsidRDefault="00CC6E96"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20-22 Jun 2012 </w:t>
            </w:r>
          </w:p>
        </w:tc>
        <w:tc>
          <w:tcPr>
            <w:tcW w:w="3969" w:type="dxa"/>
          </w:tcPr>
          <w:p w14:paraId="510D4A05" w14:textId="77777777" w:rsidR="00CC6E96" w:rsidRDefault="00CC6E96"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Stuttgart, DE  USA   </w:t>
            </w:r>
          </w:p>
          <w:p w14:paraId="05DD7537"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1BE678D4" w14:textId="77777777" w:rsidR="00CC6E96" w:rsidRDefault="00CC6E96" w:rsidP="00CC6E96">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Universität</w:t>
            </w:r>
            <w:proofErr w:type="spellEnd"/>
            <w:r>
              <w:rPr>
                <w:rFonts w:ascii="Times New Roman" w:hAnsi="Times New Roman" w:cs="Times New Roman"/>
                <w:sz w:val="32"/>
                <w:szCs w:val="32"/>
              </w:rPr>
              <w:t xml:space="preserve"> Stuttgart</w:t>
            </w:r>
          </w:p>
          <w:p w14:paraId="73B6192E"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CC6E96" w14:paraId="321FC535" w14:textId="77777777" w:rsidTr="00B46A3B">
        <w:tc>
          <w:tcPr>
            <w:tcW w:w="559" w:type="dxa"/>
          </w:tcPr>
          <w:p w14:paraId="55DE8145"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23</w:t>
            </w:r>
          </w:p>
        </w:tc>
        <w:tc>
          <w:tcPr>
            <w:tcW w:w="2120" w:type="dxa"/>
          </w:tcPr>
          <w:p w14:paraId="5412155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Sep 2012 </w:t>
            </w:r>
          </w:p>
        </w:tc>
        <w:tc>
          <w:tcPr>
            <w:tcW w:w="3969" w:type="dxa"/>
          </w:tcPr>
          <w:p w14:paraId="54C8E22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Geneva, CH</w:t>
            </w:r>
          </w:p>
        </w:tc>
        <w:tc>
          <w:tcPr>
            <w:tcW w:w="2208" w:type="dxa"/>
          </w:tcPr>
          <w:p w14:paraId="3998B335"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IEC </w:t>
            </w:r>
          </w:p>
        </w:tc>
      </w:tr>
      <w:tr w:rsidR="00CC6E96" w14:paraId="62B62150" w14:textId="77777777" w:rsidTr="00B46A3B">
        <w:tc>
          <w:tcPr>
            <w:tcW w:w="559" w:type="dxa"/>
          </w:tcPr>
          <w:p w14:paraId="07DD4AA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24</w:t>
            </w:r>
          </w:p>
        </w:tc>
        <w:tc>
          <w:tcPr>
            <w:tcW w:w="2120" w:type="dxa"/>
          </w:tcPr>
          <w:p w14:paraId="4F85148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Dec 2012 </w:t>
            </w:r>
          </w:p>
        </w:tc>
        <w:tc>
          <w:tcPr>
            <w:tcW w:w="3969" w:type="dxa"/>
          </w:tcPr>
          <w:p w14:paraId="3F713332"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Teleconference</w:t>
            </w:r>
          </w:p>
        </w:tc>
        <w:tc>
          <w:tcPr>
            <w:tcW w:w="2208" w:type="dxa"/>
          </w:tcPr>
          <w:p w14:paraId="74C5C8D2"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ISO </w:t>
            </w:r>
          </w:p>
        </w:tc>
      </w:tr>
      <w:tr w:rsidR="00CC6E96" w14:paraId="3F470788" w14:textId="77777777" w:rsidTr="00B46A3B">
        <w:tc>
          <w:tcPr>
            <w:tcW w:w="559" w:type="dxa"/>
          </w:tcPr>
          <w:p w14:paraId="0028F22D"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25</w:t>
            </w:r>
          </w:p>
        </w:tc>
        <w:tc>
          <w:tcPr>
            <w:tcW w:w="2120" w:type="dxa"/>
          </w:tcPr>
          <w:p w14:paraId="3DDF6258"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13-15 Mar 2013 </w:t>
            </w:r>
          </w:p>
        </w:tc>
        <w:tc>
          <w:tcPr>
            <w:tcW w:w="3969" w:type="dxa"/>
          </w:tcPr>
          <w:p w14:paraId="3DCC941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New York, NY</w:t>
            </w:r>
          </w:p>
        </w:tc>
        <w:tc>
          <w:tcPr>
            <w:tcW w:w="2208" w:type="dxa"/>
          </w:tcPr>
          <w:p w14:paraId="6C59776A"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ANSI/INCITS &amp; Blue Pilot</w:t>
            </w:r>
          </w:p>
        </w:tc>
      </w:tr>
      <w:tr w:rsidR="00CC6E96" w14:paraId="641B998F" w14:textId="77777777" w:rsidTr="00B46A3B">
        <w:tc>
          <w:tcPr>
            <w:tcW w:w="559" w:type="dxa"/>
          </w:tcPr>
          <w:p w14:paraId="22F8C726"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26</w:t>
            </w:r>
          </w:p>
        </w:tc>
        <w:tc>
          <w:tcPr>
            <w:tcW w:w="2120" w:type="dxa"/>
          </w:tcPr>
          <w:p w14:paraId="3CFCAF02"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08-10 Jun 2013 </w:t>
            </w:r>
          </w:p>
        </w:tc>
        <w:tc>
          <w:tcPr>
            <w:tcW w:w="3969" w:type="dxa"/>
          </w:tcPr>
          <w:p w14:paraId="44D2AE0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Berlin, DE</w:t>
            </w:r>
          </w:p>
        </w:tc>
        <w:tc>
          <w:tcPr>
            <w:tcW w:w="2208" w:type="dxa"/>
          </w:tcPr>
          <w:p w14:paraId="616B1543" w14:textId="77777777" w:rsidR="00CC6E96" w:rsidRPr="00B46A3B" w:rsidRDefault="00CC6E96" w:rsidP="00CC6E96">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Ada Europe</w:t>
            </w:r>
            <w:r w:rsidRPr="00751CB5">
              <w:rPr>
                <w:rFonts w:ascii="Times New Roman" w:hAnsi="Times New Roman" w:cs="Times New Roman"/>
                <w:sz w:val="32"/>
                <w:szCs w:val="32"/>
              </w:rPr>
              <w:t> </w:t>
            </w:r>
          </w:p>
        </w:tc>
      </w:tr>
      <w:tr w:rsidR="00CC6E96" w14:paraId="608F1F24" w14:textId="77777777" w:rsidTr="00B46A3B">
        <w:tc>
          <w:tcPr>
            <w:tcW w:w="559" w:type="dxa"/>
          </w:tcPr>
          <w:p w14:paraId="11DEE436" w14:textId="77777777" w:rsid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w:t>
            </w:r>
          </w:p>
        </w:tc>
        <w:tc>
          <w:tcPr>
            <w:tcW w:w="2120" w:type="dxa"/>
          </w:tcPr>
          <w:p w14:paraId="2EE59641"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18-21 Sep </w:t>
            </w:r>
            <w:r w:rsidRPr="008B315E">
              <w:rPr>
                <w:rFonts w:ascii="Times New Roman" w:hAnsi="Times New Roman" w:cs="Times New Roman"/>
                <w:sz w:val="32"/>
                <w:szCs w:val="32"/>
              </w:rPr>
              <w:lastRenderedPageBreak/>
              <w:t xml:space="preserve">2013 </w:t>
            </w:r>
          </w:p>
        </w:tc>
        <w:tc>
          <w:tcPr>
            <w:tcW w:w="3969" w:type="dxa"/>
          </w:tcPr>
          <w:p w14:paraId="38C1FCA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lastRenderedPageBreak/>
              <w:t>Tokyo, Japan</w:t>
            </w:r>
          </w:p>
        </w:tc>
        <w:tc>
          <w:tcPr>
            <w:tcW w:w="2208" w:type="dxa"/>
          </w:tcPr>
          <w:p w14:paraId="05065FA0"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751CB5">
              <w:rPr>
                <w:rFonts w:ascii="Times New Roman" w:hAnsi="Times New Roman" w:cs="Times New Roman"/>
                <w:sz w:val="32"/>
                <w:szCs w:val="32"/>
              </w:rPr>
              <w:t>ITSCJ</w:t>
            </w:r>
          </w:p>
        </w:tc>
      </w:tr>
      <w:tr w:rsidR="00F33E5D" w14:paraId="27362660" w14:textId="77777777" w:rsidTr="00B46A3B">
        <w:tc>
          <w:tcPr>
            <w:tcW w:w="559" w:type="dxa"/>
          </w:tcPr>
          <w:p w14:paraId="6DAA93B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28</w:t>
            </w:r>
          </w:p>
        </w:tc>
        <w:tc>
          <w:tcPr>
            <w:tcW w:w="2120" w:type="dxa"/>
          </w:tcPr>
          <w:p w14:paraId="43F30743"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 Jul 2014 </w:t>
            </w:r>
          </w:p>
        </w:tc>
        <w:tc>
          <w:tcPr>
            <w:tcW w:w="3969" w:type="dxa"/>
          </w:tcPr>
          <w:p w14:paraId="5D6A7F5D"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59A4ED72"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6346592" w14:textId="77777777" w:rsidTr="00B46A3B">
        <w:tc>
          <w:tcPr>
            <w:tcW w:w="559" w:type="dxa"/>
          </w:tcPr>
          <w:p w14:paraId="636B034B"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120" w:type="dxa"/>
          </w:tcPr>
          <w:p w14:paraId="1B6A4CF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969" w:type="dxa"/>
          </w:tcPr>
          <w:p w14:paraId="58171E61"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09F5651B"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7DC24F8" w14:textId="77777777" w:rsidTr="00B46A3B">
        <w:tc>
          <w:tcPr>
            <w:tcW w:w="559" w:type="dxa"/>
          </w:tcPr>
          <w:p w14:paraId="432964A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120" w:type="dxa"/>
          </w:tcPr>
          <w:p w14:paraId="260874D4"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969" w:type="dxa"/>
          </w:tcPr>
          <w:p w14:paraId="2D76A808"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3C190B88" w14:textId="77777777" w:rsidR="00F33E5D"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F33E5D" w14:paraId="4363EBFA" w14:textId="77777777" w:rsidTr="00B46A3B">
        <w:tc>
          <w:tcPr>
            <w:tcW w:w="559" w:type="dxa"/>
          </w:tcPr>
          <w:p w14:paraId="4382F94A"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120" w:type="dxa"/>
          </w:tcPr>
          <w:p w14:paraId="12A2526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969" w:type="dxa"/>
          </w:tcPr>
          <w:p w14:paraId="783F9D3E"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2208" w:type="dxa"/>
          </w:tcPr>
          <w:p w14:paraId="3B804856" w14:textId="77777777" w:rsidR="00F33E5D" w:rsidRPr="00F33E5D"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roofErr w:type="spellStart"/>
            <w:r>
              <w:rPr>
                <w:rFonts w:ascii="Times New Roman" w:hAnsi="Times New Roman" w:cs="Times New Roman"/>
                <w:sz w:val="28"/>
                <w:szCs w:val="32"/>
              </w:rPr>
              <w:t>Maurya</w:t>
            </w:r>
            <w:proofErr w:type="spellEnd"/>
            <w:r>
              <w:rPr>
                <w:rFonts w:ascii="Times New Roman" w:hAnsi="Times New Roman" w:cs="Times New Roman"/>
                <w:sz w:val="28"/>
                <w:szCs w:val="32"/>
              </w:rPr>
              <w:t xml:space="preserve"> Software </w:t>
            </w:r>
            <w:proofErr w:type="spellStart"/>
            <w:r>
              <w:rPr>
                <w:rFonts w:ascii="Times New Roman" w:hAnsi="Times New Roman" w:cs="Times New Roman"/>
                <w:sz w:val="28"/>
                <w:szCs w:val="32"/>
              </w:rPr>
              <w:t>Inc</w:t>
            </w:r>
            <w:proofErr w:type="spellEnd"/>
          </w:p>
        </w:tc>
      </w:tr>
      <w:tr w:rsidR="009B5DEB" w14:paraId="1961CA9A" w14:textId="77777777" w:rsidTr="00B46A3B">
        <w:tc>
          <w:tcPr>
            <w:tcW w:w="559" w:type="dxa"/>
          </w:tcPr>
          <w:p w14:paraId="6B609C67" w14:textId="72DB267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32</w:t>
            </w:r>
          </w:p>
        </w:tc>
        <w:tc>
          <w:tcPr>
            <w:tcW w:w="2120" w:type="dxa"/>
          </w:tcPr>
          <w:p w14:paraId="745CF94D" w14:textId="06F0A050"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26 Feb 2015</w:t>
            </w:r>
          </w:p>
        </w:tc>
        <w:tc>
          <w:tcPr>
            <w:tcW w:w="3969" w:type="dxa"/>
          </w:tcPr>
          <w:p w14:paraId="2DD4EFBE" w14:textId="04747087"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Teleconference</w:t>
            </w:r>
          </w:p>
        </w:tc>
        <w:tc>
          <w:tcPr>
            <w:tcW w:w="2208" w:type="dxa"/>
          </w:tcPr>
          <w:p w14:paraId="5CFE0DBC" w14:textId="141C48C4" w:rsidR="009B5DEB" w:rsidRPr="00150C43"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9B5DEB" w14:paraId="371F9918" w14:textId="77777777" w:rsidTr="00F33E5D">
        <w:tc>
          <w:tcPr>
            <w:tcW w:w="559" w:type="dxa"/>
          </w:tcPr>
          <w:p w14:paraId="57A63F99" w14:textId="5C602BB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33</w:t>
            </w:r>
          </w:p>
        </w:tc>
        <w:tc>
          <w:tcPr>
            <w:tcW w:w="2120" w:type="dxa"/>
          </w:tcPr>
          <w:p w14:paraId="1FE2BFA1" w14:textId="755AA20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 March 2015</w:t>
            </w:r>
          </w:p>
        </w:tc>
        <w:tc>
          <w:tcPr>
            <w:tcW w:w="3969" w:type="dxa"/>
          </w:tcPr>
          <w:p w14:paraId="58DE3E4E" w14:textId="31077A6E"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w:t>
            </w:r>
          </w:p>
        </w:tc>
        <w:tc>
          <w:tcPr>
            <w:tcW w:w="2208" w:type="dxa"/>
          </w:tcPr>
          <w:p w14:paraId="610926BA" w14:textId="1C205654"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9B5DEB" w14:paraId="7DA11B21" w14:textId="77777777" w:rsidTr="00F33E5D">
        <w:tc>
          <w:tcPr>
            <w:tcW w:w="559" w:type="dxa"/>
          </w:tcPr>
          <w:p w14:paraId="5240FA4B" w14:textId="707A6B4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34</w:t>
            </w:r>
          </w:p>
        </w:tc>
        <w:tc>
          <w:tcPr>
            <w:tcW w:w="2120" w:type="dxa"/>
          </w:tcPr>
          <w:p w14:paraId="21CF0184" w14:textId="1D19799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 April 2015</w:t>
            </w:r>
          </w:p>
        </w:tc>
        <w:tc>
          <w:tcPr>
            <w:tcW w:w="3969" w:type="dxa"/>
          </w:tcPr>
          <w:p w14:paraId="1D79D882" w14:textId="5FD6D02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Teleconference (cancelled)</w:t>
            </w:r>
          </w:p>
        </w:tc>
        <w:tc>
          <w:tcPr>
            <w:tcW w:w="2208" w:type="dxa"/>
          </w:tcPr>
          <w:p w14:paraId="6673A580" w14:textId="1F9CA72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9B5DEB" w:rsidRPr="00B46A3B" w14:paraId="0214DDA2" w14:textId="77777777" w:rsidTr="00F33E5D">
        <w:tc>
          <w:tcPr>
            <w:tcW w:w="559" w:type="dxa"/>
          </w:tcPr>
          <w:p w14:paraId="289AB5F4" w14:textId="2372E53A" w:rsidR="009B5DEB" w:rsidRPr="00B46A3B" w:rsidRDefault="00F47BA0"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i/>
                <w:sz w:val="28"/>
                <w:szCs w:val="32"/>
              </w:rPr>
              <w:t>35</w:t>
            </w:r>
          </w:p>
        </w:tc>
        <w:tc>
          <w:tcPr>
            <w:tcW w:w="2120" w:type="dxa"/>
          </w:tcPr>
          <w:p w14:paraId="524319F2" w14:textId="2A499031"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u w:val="single"/>
              </w:rPr>
            </w:pPr>
            <w:r>
              <w:rPr>
                <w:rFonts w:ascii="Times New Roman" w:hAnsi="Times New Roman" w:cs="Times New Roman"/>
                <w:sz w:val="28"/>
                <w:szCs w:val="32"/>
                <w:u w:val="single"/>
              </w:rPr>
              <w:t>25 May 2015</w:t>
            </w:r>
          </w:p>
        </w:tc>
        <w:tc>
          <w:tcPr>
            <w:tcW w:w="3969" w:type="dxa"/>
          </w:tcPr>
          <w:p w14:paraId="73473D9D" w14:textId="4EFC9374"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Teleconference</w:t>
            </w:r>
          </w:p>
        </w:tc>
        <w:tc>
          <w:tcPr>
            <w:tcW w:w="2208" w:type="dxa"/>
          </w:tcPr>
          <w:p w14:paraId="0F13B509" w14:textId="57C5B725"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ISO</w:t>
            </w:r>
          </w:p>
        </w:tc>
      </w:tr>
      <w:tr w:rsidR="009B5DEB" w:rsidRPr="00B46A3B" w14:paraId="1BA9176E" w14:textId="77777777" w:rsidTr="00F33E5D">
        <w:tc>
          <w:tcPr>
            <w:tcW w:w="559" w:type="dxa"/>
          </w:tcPr>
          <w:p w14:paraId="75874EA3" w14:textId="09D0B8E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36</w:t>
            </w:r>
          </w:p>
        </w:tc>
        <w:tc>
          <w:tcPr>
            <w:tcW w:w="2120" w:type="dxa"/>
          </w:tcPr>
          <w:p w14:paraId="62E0CBA9" w14:textId="2752B07E"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sidRPr="00150C43">
              <w:rPr>
                <w:rFonts w:ascii="Times New Roman" w:hAnsi="Times New Roman" w:cs="Times New Roman"/>
                <w:sz w:val="28"/>
                <w:szCs w:val="32"/>
              </w:rPr>
              <w:t>26-27 Jun 2015</w:t>
            </w:r>
          </w:p>
        </w:tc>
        <w:tc>
          <w:tcPr>
            <w:tcW w:w="3969" w:type="dxa"/>
          </w:tcPr>
          <w:p w14:paraId="64F1FA51" w14:textId="18D6A7EA"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Madrid, Spain</w:t>
            </w:r>
          </w:p>
        </w:tc>
        <w:tc>
          <w:tcPr>
            <w:tcW w:w="2208" w:type="dxa"/>
          </w:tcPr>
          <w:p w14:paraId="321CF328" w14:textId="570FEBD1" w:rsidR="009B5DEB" w:rsidRPr="00150C43" w:rsidRDefault="00F47BA0" w:rsidP="00F33E5D">
            <w:pPr>
              <w:widowControl w:val="0"/>
              <w:tabs>
                <w:tab w:val="left" w:pos="220"/>
                <w:tab w:val="left" w:pos="660"/>
                <w:tab w:val="left" w:pos="720"/>
              </w:tabs>
              <w:autoSpaceDE w:val="0"/>
              <w:autoSpaceDN w:val="0"/>
              <w:adjustRightInd w:val="0"/>
              <w:spacing w:after="240" w:line="276" w:lineRule="auto"/>
              <w:ind w:left="658" w:hanging="658"/>
              <w:rPr>
                <w:rFonts w:ascii="Times New Roman" w:hAnsi="Times New Roman" w:cs="Times New Roman"/>
                <w:sz w:val="28"/>
                <w:szCs w:val="32"/>
              </w:rPr>
            </w:pPr>
            <w:r>
              <w:rPr>
                <w:rFonts w:ascii="Times New Roman" w:hAnsi="Times New Roman" w:cs="Times New Roman"/>
                <w:sz w:val="28"/>
                <w:szCs w:val="32"/>
              </w:rPr>
              <w:t>Ada Europe</w:t>
            </w:r>
          </w:p>
        </w:tc>
      </w:tr>
    </w:tbl>
    <w:p w14:paraId="40F49EE4"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5453BE0E" w14:textId="1D64BDC2"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#37 </w:t>
      </w:r>
      <w:r w:rsidR="009D009A">
        <w:rPr>
          <w:rFonts w:ascii="Times New Roman" w:hAnsi="Times New Roman" w:cs="Times New Roman"/>
          <w:sz w:val="28"/>
          <w:szCs w:val="32"/>
        </w:rPr>
        <w:t xml:space="preserve">Washington, DC    </w:t>
      </w:r>
      <w:r>
        <w:rPr>
          <w:rFonts w:ascii="Times New Roman" w:hAnsi="Times New Roman" w:cs="Times New Roman"/>
          <w:sz w:val="28"/>
          <w:szCs w:val="32"/>
        </w:rPr>
        <w:t>21 September 2015</w:t>
      </w:r>
    </w:p>
    <w:p w14:paraId="2BAF0D9B" w14:textId="77777777" w:rsidR="009B5DEB" w:rsidRDefault="009B5DEB">
      <w:pPr>
        <w:rPr>
          <w:rFonts w:ascii="Times New Roman" w:hAnsi="Times New Roman" w:cs="Times New Roman"/>
          <w:sz w:val="28"/>
          <w:szCs w:val="32"/>
        </w:rPr>
      </w:pPr>
    </w:p>
    <w:p w14:paraId="75A9CA13" w14:textId="77777777"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#38 New Delhi, </w:t>
      </w:r>
      <w:proofErr w:type="gramStart"/>
      <w:r>
        <w:rPr>
          <w:rFonts w:ascii="Times New Roman" w:hAnsi="Times New Roman" w:cs="Times New Roman"/>
          <w:sz w:val="28"/>
          <w:szCs w:val="32"/>
        </w:rPr>
        <w:t>India  27</w:t>
      </w:r>
      <w:proofErr w:type="gramEnd"/>
      <w:r>
        <w:rPr>
          <w:rFonts w:ascii="Times New Roman" w:hAnsi="Times New Roman" w:cs="Times New Roman"/>
          <w:sz w:val="28"/>
          <w:szCs w:val="32"/>
        </w:rPr>
        <w:t>-29 October 2015 with SC 27</w:t>
      </w:r>
    </w:p>
    <w:p w14:paraId="7DC38BA9" w14:textId="77777777" w:rsidR="00F47BA0" w:rsidRDefault="00F47BA0">
      <w:pPr>
        <w:rPr>
          <w:rFonts w:ascii="Times New Roman" w:hAnsi="Times New Roman" w:cs="Times New Roman"/>
          <w:sz w:val="28"/>
          <w:szCs w:val="32"/>
        </w:rPr>
      </w:pPr>
    </w:p>
    <w:p w14:paraId="51D1C628" w14:textId="0172BBB9" w:rsidR="00F47BA0" w:rsidRDefault="00F47BA0">
      <w:pPr>
        <w:rPr>
          <w:rFonts w:ascii="Times New Roman" w:hAnsi="Times New Roman" w:cs="Times New Roman"/>
          <w:sz w:val="28"/>
          <w:szCs w:val="32"/>
        </w:rPr>
      </w:pPr>
      <w:r>
        <w:rPr>
          <w:rFonts w:ascii="Times New Roman" w:hAnsi="Times New Roman" w:cs="Times New Roman"/>
          <w:sz w:val="28"/>
          <w:szCs w:val="32"/>
        </w:rPr>
        <w:t>#39 Teleconference</w:t>
      </w:r>
      <w:r w:rsidR="00BF0784">
        <w:rPr>
          <w:rFonts w:ascii="Times New Roman" w:hAnsi="Times New Roman" w:cs="Times New Roman"/>
          <w:sz w:val="28"/>
          <w:szCs w:val="32"/>
        </w:rPr>
        <w:t xml:space="preserve">    23 November 2015</w:t>
      </w:r>
    </w:p>
    <w:p w14:paraId="0DBA21C8" w14:textId="77777777" w:rsidR="009B5DEB" w:rsidRDefault="009B5DEB">
      <w:pPr>
        <w:rPr>
          <w:rFonts w:ascii="Times New Roman" w:hAnsi="Times New Roman" w:cs="Times New Roman"/>
          <w:sz w:val="28"/>
          <w:szCs w:val="32"/>
        </w:rPr>
      </w:pPr>
    </w:p>
    <w:p w14:paraId="38AEB845" w14:textId="24348D31" w:rsidR="009B5DEB" w:rsidRDefault="00FB38BF">
      <w:pPr>
        <w:rPr>
          <w:rFonts w:ascii="Times New Roman" w:hAnsi="Times New Roman" w:cs="Times New Roman"/>
          <w:sz w:val="28"/>
          <w:szCs w:val="32"/>
        </w:rPr>
      </w:pPr>
      <w:r>
        <w:rPr>
          <w:rFonts w:ascii="Times New Roman" w:hAnsi="Times New Roman" w:cs="Times New Roman"/>
          <w:sz w:val="28"/>
          <w:szCs w:val="32"/>
        </w:rPr>
        <w:t>#</w:t>
      </w:r>
      <w:r w:rsidR="00F47BA0">
        <w:rPr>
          <w:rFonts w:ascii="Times New Roman" w:hAnsi="Times New Roman" w:cs="Times New Roman"/>
          <w:sz w:val="28"/>
          <w:szCs w:val="32"/>
        </w:rPr>
        <w:t>40</w:t>
      </w:r>
      <w:r>
        <w:rPr>
          <w:rFonts w:ascii="Times New Roman" w:hAnsi="Times New Roman" w:cs="Times New Roman"/>
          <w:sz w:val="28"/>
          <w:szCs w:val="32"/>
        </w:rPr>
        <w:t xml:space="preserve"> Teleconference     14 December 2015</w:t>
      </w:r>
    </w:p>
    <w:p w14:paraId="21DFF4E7" w14:textId="77777777" w:rsidR="00FB38BF" w:rsidRDefault="00FB38BF">
      <w:pPr>
        <w:rPr>
          <w:rFonts w:ascii="Times New Roman" w:hAnsi="Times New Roman" w:cs="Times New Roman"/>
          <w:sz w:val="28"/>
          <w:szCs w:val="32"/>
        </w:rPr>
      </w:pPr>
    </w:p>
    <w:p w14:paraId="27C3007C" w14:textId="0F19610D" w:rsidR="00FB38BF" w:rsidRDefault="00FB38BF">
      <w:pPr>
        <w:rPr>
          <w:rFonts w:ascii="Times New Roman" w:hAnsi="Times New Roman" w:cs="Times New Roman"/>
          <w:sz w:val="28"/>
          <w:szCs w:val="32"/>
        </w:rPr>
      </w:pPr>
      <w:r>
        <w:rPr>
          <w:rFonts w:ascii="Times New Roman" w:hAnsi="Times New Roman" w:cs="Times New Roman"/>
          <w:sz w:val="28"/>
          <w:szCs w:val="32"/>
        </w:rPr>
        <w:t>#4</w:t>
      </w:r>
      <w:r w:rsidR="00F47BA0">
        <w:rPr>
          <w:rFonts w:ascii="Times New Roman" w:hAnsi="Times New Roman" w:cs="Times New Roman"/>
          <w:sz w:val="28"/>
          <w:szCs w:val="32"/>
        </w:rPr>
        <w:t>1</w:t>
      </w:r>
      <w:r>
        <w:rPr>
          <w:rFonts w:ascii="Times New Roman" w:hAnsi="Times New Roman" w:cs="Times New Roman"/>
          <w:sz w:val="28"/>
          <w:szCs w:val="32"/>
        </w:rPr>
        <w:t xml:space="preserve"> Teleconference      25 January 2015</w:t>
      </w:r>
    </w:p>
    <w:p w14:paraId="7EF66238" w14:textId="77777777" w:rsidR="00FB38BF" w:rsidRDefault="00FB38BF">
      <w:pPr>
        <w:rPr>
          <w:rFonts w:ascii="Times New Roman" w:hAnsi="Times New Roman" w:cs="Times New Roman"/>
          <w:sz w:val="28"/>
          <w:szCs w:val="32"/>
        </w:rPr>
      </w:pPr>
    </w:p>
    <w:p w14:paraId="4D2301FE" w14:textId="5BACF7CD" w:rsidR="00FB38BF" w:rsidRDefault="00FB38BF">
      <w:pPr>
        <w:rPr>
          <w:rFonts w:ascii="Times New Roman" w:hAnsi="Times New Roman" w:cs="Times New Roman"/>
          <w:sz w:val="28"/>
          <w:szCs w:val="32"/>
        </w:rPr>
      </w:pPr>
      <w:r>
        <w:rPr>
          <w:rFonts w:ascii="Times New Roman" w:hAnsi="Times New Roman" w:cs="Times New Roman"/>
          <w:sz w:val="28"/>
          <w:szCs w:val="32"/>
        </w:rPr>
        <w:t>#4</w:t>
      </w:r>
      <w:r w:rsidR="00F47BA0">
        <w:rPr>
          <w:rFonts w:ascii="Times New Roman" w:hAnsi="Times New Roman" w:cs="Times New Roman"/>
          <w:sz w:val="28"/>
          <w:szCs w:val="32"/>
        </w:rPr>
        <w:t>2</w:t>
      </w:r>
      <w:r>
        <w:rPr>
          <w:rFonts w:ascii="Times New Roman" w:hAnsi="Times New Roman" w:cs="Times New Roman"/>
          <w:sz w:val="28"/>
          <w:szCs w:val="32"/>
        </w:rPr>
        <w:t xml:space="preserve"> Teleconference      22 February 2015</w:t>
      </w:r>
    </w:p>
    <w:p w14:paraId="53104CA8" w14:textId="77777777" w:rsidR="00FB38BF" w:rsidRDefault="00FB38BF">
      <w:pPr>
        <w:rPr>
          <w:rFonts w:ascii="Times New Roman" w:hAnsi="Times New Roman" w:cs="Times New Roman"/>
          <w:sz w:val="28"/>
          <w:szCs w:val="32"/>
        </w:rPr>
      </w:pPr>
    </w:p>
    <w:p w14:paraId="3359ABA3" w14:textId="6E8AAAE1" w:rsidR="00FB38BF" w:rsidRDefault="00FB38BF">
      <w:pPr>
        <w:rPr>
          <w:rFonts w:ascii="Times New Roman" w:hAnsi="Times New Roman" w:cs="Times New Roman"/>
          <w:sz w:val="28"/>
          <w:szCs w:val="32"/>
        </w:rPr>
      </w:pPr>
      <w:r>
        <w:rPr>
          <w:rFonts w:ascii="Times New Roman" w:hAnsi="Times New Roman" w:cs="Times New Roman"/>
          <w:sz w:val="28"/>
          <w:szCs w:val="32"/>
        </w:rPr>
        <w:t>#4</w:t>
      </w:r>
      <w:r w:rsidR="00F47BA0">
        <w:rPr>
          <w:rFonts w:ascii="Times New Roman" w:hAnsi="Times New Roman" w:cs="Times New Roman"/>
          <w:sz w:val="28"/>
          <w:szCs w:val="32"/>
        </w:rPr>
        <w:t>3</w:t>
      </w:r>
      <w:r>
        <w:rPr>
          <w:rFonts w:ascii="Times New Roman" w:hAnsi="Times New Roman" w:cs="Times New Roman"/>
          <w:sz w:val="28"/>
          <w:szCs w:val="32"/>
        </w:rPr>
        <w:t xml:space="preserve"> London, UK           </w:t>
      </w:r>
      <w:r w:rsidR="00BF0784">
        <w:rPr>
          <w:rFonts w:ascii="Times New Roman" w:hAnsi="Times New Roman" w:cs="Times New Roman"/>
          <w:sz w:val="28"/>
          <w:szCs w:val="32"/>
        </w:rPr>
        <w:t>15-16</w:t>
      </w:r>
      <w:r>
        <w:rPr>
          <w:rFonts w:ascii="Times New Roman" w:hAnsi="Times New Roman" w:cs="Times New Roman"/>
          <w:sz w:val="28"/>
          <w:szCs w:val="32"/>
        </w:rPr>
        <w:t xml:space="preserve"> </w:t>
      </w:r>
      <w:r w:rsidR="00BF0784">
        <w:rPr>
          <w:rFonts w:ascii="Times New Roman" w:hAnsi="Times New Roman" w:cs="Times New Roman"/>
          <w:sz w:val="28"/>
          <w:szCs w:val="32"/>
        </w:rPr>
        <w:t>April</w:t>
      </w:r>
      <w:r>
        <w:rPr>
          <w:rFonts w:ascii="Times New Roman" w:hAnsi="Times New Roman" w:cs="Times New Roman"/>
          <w:sz w:val="28"/>
          <w:szCs w:val="32"/>
        </w:rPr>
        <w:t xml:space="preserve"> 2015    with WG 14</w:t>
      </w:r>
    </w:p>
    <w:p w14:paraId="58CA7E5C" w14:textId="77777777" w:rsidR="00150C43" w:rsidRDefault="00150C43">
      <w:pPr>
        <w:rPr>
          <w:rFonts w:ascii="Times New Roman" w:hAnsi="Times New Roman" w:cs="Times New Roman"/>
          <w:sz w:val="28"/>
          <w:szCs w:val="32"/>
        </w:rPr>
      </w:pPr>
    </w:p>
    <w:p w14:paraId="6B5E7CBD" w14:textId="7C85BA85" w:rsidR="00150C43" w:rsidRDefault="00150C43">
      <w:pPr>
        <w:rPr>
          <w:rFonts w:ascii="Times New Roman" w:hAnsi="Times New Roman" w:cs="Times New Roman"/>
          <w:sz w:val="28"/>
          <w:szCs w:val="32"/>
        </w:rPr>
      </w:pPr>
      <w:r>
        <w:rPr>
          <w:rFonts w:ascii="Times New Roman" w:hAnsi="Times New Roman" w:cs="Times New Roman"/>
          <w:sz w:val="28"/>
          <w:szCs w:val="32"/>
        </w:rPr>
        <w:t>#44 TBD</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June 2016</w:t>
      </w:r>
    </w:p>
    <w:p w14:paraId="22E45F64" w14:textId="77777777" w:rsidR="00150C43" w:rsidRDefault="00150C43">
      <w:pPr>
        <w:rPr>
          <w:rFonts w:ascii="Times New Roman" w:hAnsi="Times New Roman" w:cs="Times New Roman"/>
          <w:sz w:val="28"/>
          <w:szCs w:val="32"/>
        </w:rPr>
      </w:pPr>
    </w:p>
    <w:p w14:paraId="7101D65E" w14:textId="62ABEC7B" w:rsidR="00150C43" w:rsidRDefault="00150C43">
      <w:pPr>
        <w:rPr>
          <w:rFonts w:ascii="Times New Roman" w:hAnsi="Times New Roman" w:cs="Times New Roman"/>
          <w:sz w:val="28"/>
          <w:szCs w:val="32"/>
        </w:rPr>
      </w:pPr>
      <w:r>
        <w:rPr>
          <w:rFonts w:ascii="Times New Roman" w:hAnsi="Times New Roman" w:cs="Times New Roman"/>
          <w:sz w:val="28"/>
          <w:szCs w:val="32"/>
        </w:rPr>
        <w:t>#45 TBD</w:t>
      </w:r>
      <w:r>
        <w:rPr>
          <w:rFonts w:ascii="Times New Roman" w:hAnsi="Times New Roman" w:cs="Times New Roman"/>
          <w:sz w:val="28"/>
          <w:szCs w:val="32"/>
        </w:rPr>
        <w:tab/>
      </w:r>
      <w:r>
        <w:rPr>
          <w:rFonts w:ascii="Times New Roman" w:hAnsi="Times New Roman" w:cs="Times New Roman"/>
          <w:sz w:val="28"/>
          <w:szCs w:val="32"/>
        </w:rPr>
        <w:tab/>
      </w:r>
      <w:r>
        <w:rPr>
          <w:rFonts w:ascii="Times New Roman" w:hAnsi="Times New Roman" w:cs="Times New Roman"/>
          <w:sz w:val="28"/>
          <w:szCs w:val="32"/>
        </w:rPr>
        <w:tab/>
        <w:t>September 2016 with SC 22</w:t>
      </w:r>
    </w:p>
    <w:p w14:paraId="7FB876A1" w14:textId="77777777" w:rsidR="00150C43" w:rsidRDefault="00150C43">
      <w:pPr>
        <w:rPr>
          <w:rFonts w:ascii="Times New Roman" w:hAnsi="Times New Roman" w:cs="Times New Roman"/>
          <w:sz w:val="28"/>
          <w:szCs w:val="32"/>
        </w:rPr>
      </w:pPr>
    </w:p>
    <w:p w14:paraId="789C1D65" w14:textId="38F65BEF" w:rsidR="00150C43" w:rsidRDefault="00150C43">
      <w:pPr>
        <w:rPr>
          <w:rFonts w:ascii="Times New Roman" w:hAnsi="Times New Roman" w:cs="Times New Roman"/>
          <w:sz w:val="28"/>
          <w:szCs w:val="32"/>
        </w:rPr>
      </w:pPr>
      <w:r>
        <w:rPr>
          <w:rFonts w:ascii="Times New Roman" w:hAnsi="Times New Roman" w:cs="Times New Roman"/>
          <w:sz w:val="28"/>
          <w:szCs w:val="32"/>
        </w:rPr>
        <w:t>#46 Teleconference</w:t>
      </w:r>
      <w:r>
        <w:rPr>
          <w:rFonts w:ascii="Times New Roman" w:hAnsi="Times New Roman" w:cs="Times New Roman"/>
          <w:sz w:val="28"/>
          <w:szCs w:val="32"/>
        </w:rPr>
        <w:tab/>
        <w:t>October 2016</w:t>
      </w:r>
    </w:p>
    <w:p w14:paraId="1820AF6B" w14:textId="77777777" w:rsidR="00150C43" w:rsidRDefault="00150C43">
      <w:pPr>
        <w:rPr>
          <w:rFonts w:ascii="Times New Roman" w:hAnsi="Times New Roman" w:cs="Times New Roman"/>
          <w:sz w:val="28"/>
          <w:szCs w:val="32"/>
        </w:rPr>
      </w:pPr>
    </w:p>
    <w:p w14:paraId="5E31C547" w14:textId="366A0C63" w:rsidR="00150C43" w:rsidRDefault="00150C43">
      <w:r>
        <w:rPr>
          <w:rFonts w:ascii="Times New Roman" w:hAnsi="Times New Roman" w:cs="Times New Roman"/>
          <w:sz w:val="28"/>
          <w:szCs w:val="32"/>
        </w:rPr>
        <w:t>#47 Teleconference</w:t>
      </w:r>
      <w:r>
        <w:rPr>
          <w:rFonts w:ascii="Times New Roman" w:hAnsi="Times New Roman" w:cs="Times New Roman"/>
          <w:sz w:val="28"/>
          <w:szCs w:val="32"/>
        </w:rPr>
        <w:tab/>
        <w:t>November 2016</w:t>
      </w:r>
    </w:p>
    <w:sectPr w:rsidR="00150C43"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0368CA"/>
    <w:rsid w:val="00150C43"/>
    <w:rsid w:val="002C4AD8"/>
    <w:rsid w:val="002F6E09"/>
    <w:rsid w:val="00357D3A"/>
    <w:rsid w:val="003930AD"/>
    <w:rsid w:val="003B7ACC"/>
    <w:rsid w:val="00430196"/>
    <w:rsid w:val="004D1C78"/>
    <w:rsid w:val="0067758A"/>
    <w:rsid w:val="006C5821"/>
    <w:rsid w:val="006C7165"/>
    <w:rsid w:val="007C1D3E"/>
    <w:rsid w:val="007F5144"/>
    <w:rsid w:val="008576AF"/>
    <w:rsid w:val="008D2445"/>
    <w:rsid w:val="009B5DEB"/>
    <w:rsid w:val="009D009A"/>
    <w:rsid w:val="00A35487"/>
    <w:rsid w:val="00A8100E"/>
    <w:rsid w:val="00AC0E68"/>
    <w:rsid w:val="00B138B6"/>
    <w:rsid w:val="00B46A3B"/>
    <w:rsid w:val="00B57764"/>
    <w:rsid w:val="00B61F61"/>
    <w:rsid w:val="00BE4754"/>
    <w:rsid w:val="00BF0784"/>
    <w:rsid w:val="00CC6E96"/>
    <w:rsid w:val="00DF1558"/>
    <w:rsid w:val="00DF1B5F"/>
    <w:rsid w:val="00E75FF3"/>
    <w:rsid w:val="00E83B8C"/>
    <w:rsid w:val="00EB146B"/>
    <w:rsid w:val="00F33E5D"/>
    <w:rsid w:val="00F47BA0"/>
    <w:rsid w:val="00FB38BF"/>
    <w:rsid w:val="00FD1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F266-4BA7-D648-BD4A-916A6EC3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1613</Words>
  <Characters>9196</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4</cp:revision>
  <cp:lastPrinted>2015-03-19T18:27:00Z</cp:lastPrinted>
  <dcterms:created xsi:type="dcterms:W3CDTF">2015-06-09T01:56:00Z</dcterms:created>
  <dcterms:modified xsi:type="dcterms:W3CDTF">2015-06-09T17:55:00Z</dcterms:modified>
</cp:coreProperties>
</file>